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2191" w14:textId="7B419B24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UMOWA</w:t>
      </w:r>
      <w:r w:rsidR="00A715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0A1E27" w:rsidRPr="00E969FA">
        <w:rPr>
          <w:rFonts w:asciiTheme="minorHAnsi" w:hAnsiTheme="minorHAnsi" w:cstheme="minorHAnsi"/>
          <w:b/>
          <w:sz w:val="22"/>
          <w:szCs w:val="22"/>
        </w:rPr>
        <w:t>______</w:t>
      </w:r>
      <w:r w:rsidRPr="00E969FA">
        <w:rPr>
          <w:rFonts w:asciiTheme="minorHAnsi" w:hAnsiTheme="minorHAnsi" w:cstheme="minorHAnsi"/>
          <w:b/>
          <w:sz w:val="22"/>
          <w:szCs w:val="22"/>
        </w:rPr>
        <w:t xml:space="preserve"> /F/FPPP/202</w:t>
      </w:r>
      <w:r w:rsidR="00C079CF">
        <w:rPr>
          <w:rFonts w:asciiTheme="minorHAnsi" w:hAnsiTheme="minorHAnsi" w:cstheme="minorHAnsi"/>
          <w:b/>
          <w:sz w:val="22"/>
          <w:szCs w:val="22"/>
        </w:rPr>
        <w:t>1</w:t>
      </w:r>
    </w:p>
    <w:p w14:paraId="3207B196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348F59" w14:textId="04DE951E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zawarta w </w:t>
      </w:r>
      <w:r w:rsidR="00C24722">
        <w:rPr>
          <w:rFonts w:asciiTheme="minorHAnsi" w:hAnsiTheme="minorHAnsi" w:cstheme="minorHAnsi"/>
          <w:sz w:val="22"/>
          <w:szCs w:val="22"/>
        </w:rPr>
        <w:t>________________</w:t>
      </w:r>
      <w:r w:rsidRPr="00E969FA">
        <w:rPr>
          <w:rFonts w:asciiTheme="minorHAnsi" w:hAnsiTheme="minorHAnsi" w:cstheme="minorHAnsi"/>
          <w:sz w:val="22"/>
          <w:szCs w:val="22"/>
        </w:rPr>
        <w:t xml:space="preserve">, dnia </w:t>
      </w:r>
      <w:r w:rsidR="000A1E27" w:rsidRPr="00E969FA">
        <w:rPr>
          <w:rFonts w:asciiTheme="minorHAnsi" w:hAnsiTheme="minorHAnsi" w:cstheme="minorHAnsi"/>
          <w:color w:val="000000" w:themeColor="text1"/>
          <w:sz w:val="22"/>
          <w:szCs w:val="22"/>
        </w:rPr>
        <w:t>___________</w:t>
      </w:r>
      <w:r w:rsidRPr="00E969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</w:t>
      </w:r>
      <w:r w:rsidR="00C079C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E969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bCs/>
          <w:sz w:val="22"/>
          <w:szCs w:val="22"/>
        </w:rPr>
        <w:t>roku,</w:t>
      </w:r>
      <w:r w:rsidRPr="00E969FA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376C2A97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AAB401" w14:textId="3EC6BB93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69FA">
        <w:rPr>
          <w:rFonts w:asciiTheme="minorHAnsi" w:hAnsiTheme="minorHAnsi" w:cstheme="minorHAnsi"/>
          <w:b/>
          <w:bCs/>
          <w:sz w:val="22"/>
          <w:szCs w:val="22"/>
        </w:rPr>
        <w:t>Fundacją Platforma Przemysłu Przyszłości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 z siedzibą w Radomiu (26-6</w:t>
      </w:r>
      <w:r w:rsidR="009E424E">
        <w:rPr>
          <w:rFonts w:asciiTheme="minorHAnsi" w:hAnsiTheme="minorHAnsi" w:cstheme="minorHAnsi"/>
          <w:bCs/>
          <w:sz w:val="22"/>
          <w:szCs w:val="22"/>
        </w:rPr>
        <w:t>13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 Radom),</w:t>
      </w:r>
      <w:r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="009E424E">
        <w:rPr>
          <w:rFonts w:asciiTheme="minorHAnsi" w:hAnsiTheme="minorHAnsi" w:cstheme="minorHAnsi"/>
          <w:bCs/>
          <w:sz w:val="22"/>
          <w:szCs w:val="22"/>
        </w:rPr>
        <w:t>Tarnobrzeska 9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, wpisaną do Rejestru Stowarzyszeń, Innych Organizacji Społecznych i Zawodowych, Fundacji oraz Samodzielnych Publicznych Zakładów Opieki Zdrowotnej Krajowego Rejestru Sądowego prowadzonego przez Sąd Rejonowy </w:t>
      </w:r>
      <w:r w:rsidR="004C2932">
        <w:rPr>
          <w:rFonts w:asciiTheme="minorHAnsi" w:hAnsiTheme="minorHAnsi" w:cstheme="minorHAnsi"/>
          <w:bCs/>
          <w:sz w:val="22"/>
          <w:szCs w:val="22"/>
        </w:rPr>
        <w:t>Lublin-Wschód w Lublinie z siedzibą w Świdniku</w:t>
      </w:r>
      <w:r w:rsidRPr="00E969FA">
        <w:rPr>
          <w:rFonts w:asciiTheme="minorHAnsi" w:hAnsiTheme="minorHAnsi" w:cstheme="minorHAnsi"/>
          <w:bCs/>
          <w:sz w:val="22"/>
          <w:szCs w:val="22"/>
        </w:rPr>
        <w:t>, V</w:t>
      </w:r>
      <w:r w:rsidR="004C2932">
        <w:rPr>
          <w:rFonts w:asciiTheme="minorHAnsi" w:hAnsiTheme="minorHAnsi" w:cstheme="minorHAnsi"/>
          <w:bCs/>
          <w:sz w:val="22"/>
          <w:szCs w:val="22"/>
        </w:rPr>
        <w:t>I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 Wydział Gospodarczy Krajowego Rejestru Sądowego pod numerem 0000784300, posiadającą NIP: 7962990469, zwaną dalej „</w:t>
      </w:r>
      <w:r w:rsidR="00473908" w:rsidRPr="00E969FA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”, </w:t>
      </w:r>
    </w:p>
    <w:p w14:paraId="6EC85956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69FA">
        <w:rPr>
          <w:rFonts w:asciiTheme="minorHAnsi" w:hAnsiTheme="minorHAnsi" w:cstheme="minorHAnsi"/>
          <w:bCs/>
          <w:sz w:val="22"/>
          <w:szCs w:val="22"/>
        </w:rPr>
        <w:t>reprezentowaną przez:</w:t>
      </w:r>
    </w:p>
    <w:p w14:paraId="17182351" w14:textId="53EB983F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69FA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9E424E">
        <w:rPr>
          <w:rFonts w:asciiTheme="minorHAnsi" w:hAnsiTheme="minorHAnsi" w:cstheme="minorHAnsi"/>
          <w:sz w:val="22"/>
          <w:szCs w:val="22"/>
        </w:rPr>
        <w:t>________________</w:t>
      </w:r>
      <w:r w:rsidR="00855444">
        <w:rPr>
          <w:rFonts w:asciiTheme="minorHAnsi" w:hAnsiTheme="minorHAnsi" w:cstheme="minorHAnsi"/>
          <w:bCs/>
          <w:sz w:val="22"/>
          <w:szCs w:val="22"/>
        </w:rPr>
        <w:t>, Prezesa Zarządu</w:t>
      </w:r>
    </w:p>
    <w:p w14:paraId="140FA3A2" w14:textId="7F8387CE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9E424E">
        <w:rPr>
          <w:rFonts w:asciiTheme="minorHAnsi" w:hAnsiTheme="minorHAnsi" w:cstheme="minorHAnsi"/>
          <w:sz w:val="22"/>
          <w:szCs w:val="22"/>
        </w:rPr>
        <w:t>________________</w:t>
      </w:r>
      <w:r w:rsidR="00855444">
        <w:rPr>
          <w:rFonts w:asciiTheme="minorHAnsi" w:hAnsiTheme="minorHAnsi" w:cstheme="minorHAnsi"/>
          <w:bCs/>
          <w:sz w:val="22"/>
          <w:szCs w:val="22"/>
        </w:rPr>
        <w:t>, Członka Zarządu</w:t>
      </w:r>
    </w:p>
    <w:p w14:paraId="37054316" w14:textId="77777777" w:rsidR="003478E9" w:rsidRPr="00E969FA" w:rsidRDefault="003478E9" w:rsidP="003478E9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FEB7689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72F53E9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38CF529" w14:textId="238120A5" w:rsidR="00EE1231" w:rsidRPr="00E969FA" w:rsidRDefault="00C079CF" w:rsidP="00EE1231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 </w:t>
      </w:r>
      <w:r w:rsidR="00EE1231">
        <w:rPr>
          <w:rFonts w:asciiTheme="minorHAnsi" w:hAnsiTheme="minorHAnsi" w:cstheme="minorHAnsi"/>
          <w:bCs/>
          <w:sz w:val="22"/>
          <w:szCs w:val="22"/>
        </w:rPr>
        <w:t xml:space="preserve">prowadzącym działalność gospodarczą pod firmą 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="00EE1231">
        <w:rPr>
          <w:rFonts w:asciiTheme="minorHAnsi" w:hAnsiTheme="minorHAnsi" w:cstheme="minorHAnsi"/>
          <w:bCs/>
          <w:sz w:val="22"/>
          <w:szCs w:val="22"/>
        </w:rPr>
        <w:t xml:space="preserve"> z siedzibą w 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="00EE1231">
        <w:rPr>
          <w:rFonts w:asciiTheme="minorHAnsi" w:hAnsiTheme="minorHAnsi" w:cstheme="minorHAnsi"/>
          <w:bCs/>
          <w:sz w:val="22"/>
          <w:szCs w:val="22"/>
        </w:rPr>
        <w:t xml:space="preserve"> przy 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="00EE12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="00EE1231">
        <w:rPr>
          <w:rFonts w:asciiTheme="minorHAnsi" w:hAnsiTheme="minorHAnsi" w:cstheme="minorHAnsi"/>
          <w:bCs/>
          <w:sz w:val="22"/>
          <w:szCs w:val="22"/>
        </w:rPr>
        <w:t xml:space="preserve">, NIP: 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="00EE1231">
        <w:rPr>
          <w:rFonts w:asciiTheme="minorHAnsi" w:hAnsiTheme="minorHAnsi" w:cstheme="minorHAnsi"/>
          <w:bCs/>
          <w:sz w:val="22"/>
          <w:szCs w:val="22"/>
        </w:rPr>
        <w:t>, REGON:</w:t>
      </w:r>
      <w:r w:rsidR="00EE1231" w:rsidRPr="003C2B2B"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="00EE1231" w:rsidRPr="00E969FA">
        <w:rPr>
          <w:rFonts w:asciiTheme="minorHAnsi" w:hAnsiTheme="minorHAnsi" w:cstheme="minorHAnsi"/>
          <w:bCs/>
          <w:sz w:val="22"/>
          <w:szCs w:val="22"/>
        </w:rPr>
        <w:t>, zwanym dalej</w:t>
      </w:r>
      <w:r w:rsidR="00EE1231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EE1231" w:rsidRPr="00E969FA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EE1231" w:rsidRPr="00E969FA">
        <w:rPr>
          <w:rFonts w:asciiTheme="minorHAnsi" w:hAnsiTheme="minorHAnsi" w:cstheme="minorHAnsi"/>
          <w:b/>
          <w:sz w:val="22"/>
          <w:szCs w:val="22"/>
        </w:rPr>
        <w:t>Wykonawcą</w:t>
      </w:r>
      <w:r w:rsidR="00EE1231" w:rsidRPr="00E969FA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14:paraId="4642FE21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C1C05" w14:textId="06ECD94B" w:rsidR="003478E9" w:rsidRPr="00E969FA" w:rsidRDefault="002755C8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oraz </w:t>
      </w:r>
      <w:r w:rsidRPr="00E969FA">
        <w:rPr>
          <w:rFonts w:asciiTheme="minorHAnsi" w:hAnsiTheme="minorHAnsi" w:cstheme="minorHAnsi"/>
          <w:sz w:val="22"/>
          <w:szCs w:val="22"/>
        </w:rPr>
        <w:t>Wykonawca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, zwani są również dalej łącznie </w:t>
      </w:r>
      <w:r w:rsidR="003478E9" w:rsidRPr="00E969FA">
        <w:rPr>
          <w:rFonts w:asciiTheme="minorHAnsi" w:hAnsiTheme="minorHAnsi" w:cstheme="minorHAnsi"/>
          <w:b/>
          <w:sz w:val="22"/>
          <w:szCs w:val="22"/>
        </w:rPr>
        <w:t>„Stronami”,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a każde z osobna </w:t>
      </w:r>
      <w:r w:rsidR="003478E9" w:rsidRPr="00E969FA">
        <w:rPr>
          <w:rFonts w:asciiTheme="minorHAnsi" w:hAnsiTheme="minorHAnsi" w:cstheme="minorHAnsi"/>
          <w:b/>
          <w:sz w:val="22"/>
          <w:szCs w:val="22"/>
        </w:rPr>
        <w:t>„Stroną”,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w zależności od kontekstu.</w:t>
      </w:r>
    </w:p>
    <w:p w14:paraId="169C5176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16A658" w14:textId="77777777" w:rsidR="007B76A8" w:rsidRPr="007B76A8" w:rsidRDefault="007B76A8" w:rsidP="007B76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F85E19" w14:textId="77777777" w:rsidR="007B76A8" w:rsidRPr="007B76A8" w:rsidRDefault="007B76A8" w:rsidP="007B76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76A8">
        <w:rPr>
          <w:rFonts w:asciiTheme="minorHAnsi" w:hAnsiTheme="minorHAnsi" w:cstheme="minorHAnsi"/>
          <w:sz w:val="22"/>
          <w:szCs w:val="22"/>
        </w:rPr>
        <w:t>Strony oświadczają, że umowa została zawarta z wyłączeniem stosowania przepisów ustawy</w:t>
      </w:r>
    </w:p>
    <w:p w14:paraId="0F5D92F6" w14:textId="2B79299C" w:rsidR="003478E9" w:rsidRPr="00E969FA" w:rsidRDefault="007B76A8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76A8">
        <w:rPr>
          <w:rFonts w:asciiTheme="minorHAnsi" w:hAnsiTheme="minorHAnsi" w:cstheme="minorHAnsi"/>
          <w:sz w:val="22"/>
          <w:szCs w:val="22"/>
        </w:rPr>
        <w:t>z dnia 11 września 2019 r. – Prawo zamówień publicznych, na podstawie art. 2 ust. 1 pkt 1 tej ustawy.</w:t>
      </w:r>
    </w:p>
    <w:p w14:paraId="13DBB18D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§ 1 </w:t>
      </w:r>
    </w:p>
    <w:p w14:paraId="6E371AF4" w14:textId="3CDA3BB0" w:rsidR="003478E9" w:rsidRDefault="002755C8" w:rsidP="003478E9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zleca, a Wykonawca zobowiązuje się wykonać na rzecz </w:t>
      </w:r>
      <w:r w:rsidR="0006041B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E92777">
        <w:rPr>
          <w:rFonts w:asciiTheme="minorHAnsi" w:hAnsiTheme="minorHAnsi" w:cstheme="minorHAnsi"/>
          <w:sz w:val="22"/>
          <w:szCs w:val="22"/>
        </w:rPr>
        <w:t xml:space="preserve">trzech </w:t>
      </w:r>
      <w:r w:rsidR="00C079CF">
        <w:rPr>
          <w:rFonts w:asciiTheme="minorHAnsi" w:hAnsiTheme="minorHAnsi" w:cstheme="minorHAnsi"/>
          <w:sz w:val="22"/>
          <w:szCs w:val="22"/>
        </w:rPr>
        <w:t>animacj</w:t>
      </w:r>
      <w:r w:rsidR="00E92777">
        <w:rPr>
          <w:rFonts w:asciiTheme="minorHAnsi" w:hAnsiTheme="minorHAnsi" w:cstheme="minorHAnsi"/>
          <w:sz w:val="22"/>
          <w:szCs w:val="22"/>
        </w:rPr>
        <w:t>i</w:t>
      </w:r>
      <w:r w:rsidR="008C3FB2">
        <w:rPr>
          <w:rFonts w:asciiTheme="minorHAnsi" w:hAnsiTheme="minorHAnsi" w:cstheme="minorHAnsi"/>
          <w:sz w:val="22"/>
          <w:szCs w:val="22"/>
        </w:rPr>
        <w:t xml:space="preserve"> wizerunkow</w:t>
      </w:r>
      <w:r w:rsidR="00E92777">
        <w:rPr>
          <w:rFonts w:asciiTheme="minorHAnsi" w:hAnsiTheme="minorHAnsi" w:cstheme="minorHAnsi"/>
          <w:sz w:val="22"/>
          <w:szCs w:val="22"/>
        </w:rPr>
        <w:t>ych</w:t>
      </w:r>
      <w:r w:rsidR="00A07DDE">
        <w:rPr>
          <w:rFonts w:asciiTheme="minorHAnsi" w:hAnsiTheme="minorHAnsi" w:cstheme="minorHAnsi"/>
          <w:sz w:val="22"/>
          <w:szCs w:val="22"/>
        </w:rPr>
        <w:t xml:space="preserve"> </w:t>
      </w:r>
      <w:r w:rsidR="00E943D6">
        <w:rPr>
          <w:rFonts w:asciiTheme="minorHAnsi" w:hAnsiTheme="minorHAnsi" w:cstheme="minorHAnsi"/>
          <w:sz w:val="22"/>
          <w:szCs w:val="22"/>
        </w:rPr>
        <w:t>(dalej zwan</w:t>
      </w:r>
      <w:r w:rsidR="00E92777">
        <w:rPr>
          <w:rFonts w:asciiTheme="minorHAnsi" w:hAnsiTheme="minorHAnsi" w:cstheme="minorHAnsi"/>
          <w:sz w:val="22"/>
          <w:szCs w:val="22"/>
        </w:rPr>
        <w:t>ych</w:t>
      </w:r>
      <w:r w:rsidR="00E943D6">
        <w:rPr>
          <w:rFonts w:asciiTheme="minorHAnsi" w:hAnsiTheme="minorHAnsi" w:cstheme="minorHAnsi"/>
          <w:sz w:val="22"/>
          <w:szCs w:val="22"/>
        </w:rPr>
        <w:t xml:space="preserve"> </w:t>
      </w:r>
      <w:r w:rsidR="008C3FB2">
        <w:rPr>
          <w:rFonts w:asciiTheme="minorHAnsi" w:hAnsiTheme="minorHAnsi" w:cstheme="minorHAnsi"/>
          <w:sz w:val="22"/>
          <w:szCs w:val="22"/>
        </w:rPr>
        <w:t>„</w:t>
      </w:r>
      <w:r w:rsidR="00980555">
        <w:rPr>
          <w:rFonts w:asciiTheme="minorHAnsi" w:hAnsiTheme="minorHAnsi" w:cstheme="minorHAnsi"/>
          <w:sz w:val="22"/>
          <w:szCs w:val="22"/>
        </w:rPr>
        <w:t>Animacj</w:t>
      </w:r>
      <w:r w:rsidR="00E92777">
        <w:rPr>
          <w:rFonts w:asciiTheme="minorHAnsi" w:hAnsiTheme="minorHAnsi" w:cstheme="minorHAnsi"/>
          <w:sz w:val="22"/>
          <w:szCs w:val="22"/>
        </w:rPr>
        <w:t>ami</w:t>
      </w:r>
      <w:r w:rsidR="00E943D6">
        <w:rPr>
          <w:rFonts w:asciiTheme="minorHAnsi" w:hAnsiTheme="minorHAnsi" w:cstheme="minorHAnsi"/>
          <w:sz w:val="22"/>
          <w:szCs w:val="22"/>
        </w:rPr>
        <w:t>”)</w:t>
      </w:r>
      <w:r w:rsidR="005A165D">
        <w:rPr>
          <w:rFonts w:asciiTheme="minorHAnsi" w:hAnsiTheme="minorHAnsi" w:cstheme="minorHAnsi"/>
          <w:sz w:val="22"/>
          <w:szCs w:val="22"/>
        </w:rPr>
        <w:t>, spełniając</w:t>
      </w:r>
      <w:r w:rsidR="00E92777">
        <w:rPr>
          <w:rFonts w:asciiTheme="minorHAnsi" w:hAnsiTheme="minorHAnsi" w:cstheme="minorHAnsi"/>
          <w:sz w:val="22"/>
          <w:szCs w:val="22"/>
        </w:rPr>
        <w:t>ych</w:t>
      </w:r>
      <w:r w:rsidR="005A165D">
        <w:rPr>
          <w:rFonts w:asciiTheme="minorHAnsi" w:hAnsiTheme="minorHAnsi" w:cstheme="minorHAnsi"/>
          <w:sz w:val="22"/>
          <w:szCs w:val="22"/>
        </w:rPr>
        <w:t xml:space="preserve"> wymagania określone w załączniku nr 1.</w:t>
      </w:r>
    </w:p>
    <w:p w14:paraId="5311ED56" w14:textId="6EFA3B24" w:rsidR="003478E9" w:rsidRPr="00E969FA" w:rsidRDefault="00B4388E" w:rsidP="006E1A3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ykonawca oświadcza, że posiada doświadczenie oraz umiejętności niezbędne do </w:t>
      </w:r>
      <w:r w:rsidR="00C82B5E">
        <w:rPr>
          <w:rFonts w:asciiTheme="minorHAnsi" w:hAnsiTheme="minorHAnsi" w:cstheme="minorHAnsi"/>
          <w:sz w:val="22"/>
          <w:szCs w:val="22"/>
        </w:rPr>
        <w:t xml:space="preserve">profesjonalnego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wykonania </w:t>
      </w:r>
      <w:r w:rsidR="005A165D">
        <w:rPr>
          <w:rFonts w:asciiTheme="minorHAnsi" w:hAnsiTheme="minorHAnsi" w:cstheme="minorHAnsi"/>
          <w:sz w:val="22"/>
          <w:szCs w:val="22"/>
        </w:rPr>
        <w:t>Animacji</w:t>
      </w:r>
      <w:r w:rsidR="00C82B5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CAEF41" w14:textId="77777777" w:rsidR="003478E9" w:rsidRPr="00E969FA" w:rsidRDefault="003478E9" w:rsidP="006E1A3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114989DA" w14:textId="6401FC2F" w:rsidR="003478E9" w:rsidRPr="00E969FA" w:rsidRDefault="00C82B5E" w:rsidP="003478E9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realizacji Umowy </w:t>
      </w:r>
      <w:r w:rsidR="003478E9" w:rsidRPr="00E969FA">
        <w:rPr>
          <w:rFonts w:asciiTheme="minorHAnsi" w:hAnsiTheme="minorHAnsi" w:cstheme="minorHAnsi"/>
          <w:bCs/>
          <w:iCs/>
          <w:sz w:val="22"/>
          <w:szCs w:val="22"/>
        </w:rPr>
        <w:t xml:space="preserve">przy zachowaniu staranności określonej w art. 355 § </w:t>
      </w:r>
      <w:r w:rsidR="009D3881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3478E9" w:rsidRPr="00E969FA">
        <w:rPr>
          <w:rFonts w:asciiTheme="minorHAnsi" w:hAnsiTheme="minorHAnsi" w:cstheme="minorHAnsi"/>
          <w:bCs/>
          <w:iCs/>
          <w:sz w:val="22"/>
          <w:szCs w:val="22"/>
        </w:rPr>
        <w:t xml:space="preserve"> KC,</w:t>
      </w:r>
    </w:p>
    <w:p w14:paraId="4D3A1FC6" w14:textId="10BBB8B6" w:rsidR="003478E9" w:rsidRPr="00E969FA" w:rsidRDefault="003478E9" w:rsidP="003478E9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 xml:space="preserve">informowania </w:t>
      </w:r>
      <w:r w:rsidR="005602F8" w:rsidRPr="00E969FA">
        <w:rPr>
          <w:rFonts w:asciiTheme="minorHAnsi" w:hAnsiTheme="minorHAnsi" w:cstheme="minorHAnsi"/>
          <w:iCs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iCs/>
          <w:sz w:val="22"/>
          <w:szCs w:val="22"/>
        </w:rPr>
        <w:t xml:space="preserve">o problemach w realizacji </w:t>
      </w:r>
      <w:r w:rsidR="005A165D">
        <w:rPr>
          <w:rFonts w:asciiTheme="minorHAnsi" w:hAnsiTheme="minorHAnsi" w:cstheme="minorHAnsi"/>
          <w:iCs/>
          <w:sz w:val="22"/>
          <w:szCs w:val="22"/>
        </w:rPr>
        <w:t>Animacji</w:t>
      </w:r>
      <w:r w:rsidRPr="00E969FA">
        <w:rPr>
          <w:rFonts w:asciiTheme="minorHAnsi" w:hAnsiTheme="minorHAnsi" w:cstheme="minorHAnsi"/>
          <w:iCs/>
          <w:sz w:val="22"/>
          <w:szCs w:val="22"/>
        </w:rPr>
        <w:t xml:space="preserve">, które mogą wpłynąć na przekroczenie terminu lub sposób </w:t>
      </w:r>
      <w:r w:rsidR="00BD0439">
        <w:rPr>
          <w:rFonts w:asciiTheme="minorHAnsi" w:hAnsiTheme="minorHAnsi" w:cstheme="minorHAnsi"/>
          <w:iCs/>
          <w:sz w:val="22"/>
          <w:szCs w:val="22"/>
        </w:rPr>
        <w:t>jego</w:t>
      </w:r>
      <w:r w:rsidR="00CA69C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iCs/>
          <w:sz w:val="22"/>
          <w:szCs w:val="22"/>
        </w:rPr>
        <w:t>realizacji,</w:t>
      </w:r>
    </w:p>
    <w:p w14:paraId="49E1D5E2" w14:textId="77777777" w:rsidR="003478E9" w:rsidRPr="00E969FA" w:rsidRDefault="003478E9" w:rsidP="003478E9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>przestrzegania przy realizacji Umowy i w związku z nią obowiązujących przepisów prawa,</w:t>
      </w:r>
    </w:p>
    <w:p w14:paraId="77D7089A" w14:textId="6C3866D9" w:rsidR="003478E9" w:rsidRPr="00C95438" w:rsidRDefault="003478E9" w:rsidP="003478E9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 xml:space="preserve">przedłożenia </w:t>
      </w:r>
      <w:r w:rsidR="00532791" w:rsidRPr="00E969FA">
        <w:rPr>
          <w:rFonts w:asciiTheme="minorHAnsi" w:hAnsiTheme="minorHAnsi" w:cstheme="minorHAnsi"/>
          <w:sz w:val="22"/>
          <w:szCs w:val="22"/>
        </w:rPr>
        <w:t>Za</w:t>
      </w:r>
      <w:r w:rsidR="00B932B4" w:rsidRPr="00E969FA">
        <w:rPr>
          <w:rFonts w:asciiTheme="minorHAnsi" w:hAnsiTheme="minorHAnsi" w:cstheme="minorHAnsi"/>
          <w:sz w:val="22"/>
          <w:szCs w:val="22"/>
        </w:rPr>
        <w:t>mawiającemu</w:t>
      </w:r>
      <w:r w:rsidRPr="00E969FA">
        <w:rPr>
          <w:rFonts w:asciiTheme="minorHAnsi" w:hAnsiTheme="minorHAnsi" w:cstheme="minorHAnsi"/>
          <w:sz w:val="22"/>
          <w:szCs w:val="22"/>
        </w:rPr>
        <w:t>,</w:t>
      </w:r>
      <w:r w:rsidRPr="00E969FA">
        <w:rPr>
          <w:rFonts w:asciiTheme="minorHAnsi" w:hAnsiTheme="minorHAnsi" w:cstheme="minorHAnsi"/>
          <w:iCs/>
          <w:sz w:val="22"/>
          <w:szCs w:val="22"/>
        </w:rPr>
        <w:t xml:space="preserve"> na jego pisemne żądanie zgłoszone w każdym czasie trwania Umowy, wszelkich dokumentów, materiałów i informacji potrzebnych </w:t>
      </w:r>
      <w:r w:rsidR="00B932B4" w:rsidRPr="00E969FA">
        <w:rPr>
          <w:rFonts w:asciiTheme="minorHAnsi" w:hAnsiTheme="minorHAnsi" w:cstheme="minorHAnsi"/>
          <w:iCs/>
          <w:sz w:val="22"/>
          <w:szCs w:val="22"/>
        </w:rPr>
        <w:t xml:space="preserve">Zamawiającemu </w:t>
      </w:r>
      <w:r w:rsidRPr="00E969FA">
        <w:rPr>
          <w:rFonts w:asciiTheme="minorHAnsi" w:hAnsiTheme="minorHAnsi" w:cstheme="minorHAnsi"/>
          <w:iCs/>
          <w:sz w:val="22"/>
          <w:szCs w:val="22"/>
        </w:rPr>
        <w:t>do oceny prawidłowości wykonania Umowy</w:t>
      </w:r>
      <w:r w:rsidR="00A92E41">
        <w:rPr>
          <w:rFonts w:asciiTheme="minorHAnsi" w:hAnsiTheme="minorHAnsi" w:cstheme="minorHAnsi"/>
          <w:iCs/>
          <w:sz w:val="22"/>
          <w:szCs w:val="22"/>
        </w:rPr>
        <w:t>;</w:t>
      </w:r>
    </w:p>
    <w:p w14:paraId="31983049" w14:textId="25881C0B" w:rsidR="00E17CAA" w:rsidRPr="002A7C03" w:rsidRDefault="057535E5" w:rsidP="057535E5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57535E5">
        <w:rPr>
          <w:rFonts w:asciiTheme="minorHAnsi" w:hAnsiTheme="minorHAnsi" w:cstheme="minorBidi"/>
          <w:sz w:val="22"/>
          <w:szCs w:val="22"/>
        </w:rPr>
        <w:t xml:space="preserve">doręczenia </w:t>
      </w:r>
      <w:r w:rsidR="005A165D">
        <w:rPr>
          <w:rFonts w:asciiTheme="minorHAnsi" w:hAnsiTheme="minorHAnsi" w:cstheme="minorBidi"/>
          <w:sz w:val="22"/>
          <w:szCs w:val="22"/>
        </w:rPr>
        <w:t>Animacji</w:t>
      </w:r>
      <w:r w:rsidR="005A165D" w:rsidRPr="057535E5">
        <w:rPr>
          <w:rFonts w:asciiTheme="minorHAnsi" w:hAnsiTheme="minorHAnsi" w:cstheme="minorBidi"/>
          <w:sz w:val="22"/>
          <w:szCs w:val="22"/>
        </w:rPr>
        <w:t xml:space="preserve"> </w:t>
      </w:r>
      <w:r w:rsidRPr="057535E5">
        <w:rPr>
          <w:rFonts w:asciiTheme="minorHAnsi" w:hAnsiTheme="minorHAnsi" w:cstheme="minorBidi"/>
          <w:sz w:val="22"/>
          <w:szCs w:val="22"/>
        </w:rPr>
        <w:t>w formie pliku video za pomocą usługi chmurowej</w:t>
      </w:r>
      <w:r w:rsidR="007E09D3">
        <w:rPr>
          <w:rFonts w:asciiTheme="minorHAnsi" w:hAnsiTheme="minorHAnsi" w:cstheme="minorBidi"/>
          <w:sz w:val="22"/>
          <w:szCs w:val="22"/>
        </w:rPr>
        <w:t>.</w:t>
      </w:r>
    </w:p>
    <w:p w14:paraId="0F72036B" w14:textId="6E9F4D57" w:rsidR="003478E9" w:rsidRPr="00E969FA" w:rsidRDefault="003478E9" w:rsidP="006E1A3F">
      <w:pPr>
        <w:pStyle w:val="Akapitzlist1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Wykonawca </w:t>
      </w:r>
      <w:r w:rsidR="001E657A">
        <w:rPr>
          <w:rFonts w:asciiTheme="minorHAnsi" w:hAnsiTheme="minorHAnsi" w:cstheme="minorHAnsi"/>
          <w:sz w:val="22"/>
          <w:szCs w:val="22"/>
        </w:rPr>
        <w:t xml:space="preserve">wykona </w:t>
      </w:r>
      <w:r w:rsidR="005A165D">
        <w:rPr>
          <w:rFonts w:asciiTheme="minorHAnsi" w:hAnsiTheme="minorHAnsi" w:cstheme="minorHAnsi"/>
          <w:sz w:val="22"/>
          <w:szCs w:val="22"/>
        </w:rPr>
        <w:t>Animacje</w:t>
      </w:r>
      <w:r w:rsidR="005A165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osobiście, z zastrzeżeniem ust. </w:t>
      </w:r>
      <w:r w:rsidR="005A165D">
        <w:rPr>
          <w:rFonts w:asciiTheme="minorHAnsi" w:hAnsiTheme="minorHAnsi" w:cstheme="minorHAnsi"/>
          <w:sz w:val="22"/>
          <w:szCs w:val="22"/>
        </w:rPr>
        <w:t>5</w:t>
      </w:r>
      <w:r w:rsidR="001E657A">
        <w:rPr>
          <w:rFonts w:asciiTheme="minorHAnsi" w:hAnsiTheme="minorHAnsi" w:cstheme="minorHAnsi"/>
          <w:sz w:val="22"/>
          <w:szCs w:val="22"/>
        </w:rPr>
        <w:t xml:space="preserve"> i </w:t>
      </w:r>
      <w:r w:rsidR="005A165D">
        <w:rPr>
          <w:rFonts w:asciiTheme="minorHAnsi" w:hAnsiTheme="minorHAnsi" w:cstheme="minorHAnsi"/>
          <w:sz w:val="22"/>
          <w:szCs w:val="22"/>
        </w:rPr>
        <w:t>6</w:t>
      </w:r>
      <w:r w:rsidRPr="00E969FA">
        <w:rPr>
          <w:rFonts w:asciiTheme="minorHAnsi" w:hAnsiTheme="minorHAnsi" w:cstheme="minorHAnsi"/>
          <w:sz w:val="22"/>
          <w:szCs w:val="22"/>
        </w:rPr>
        <w:t xml:space="preserve"> poniżej. </w:t>
      </w:r>
    </w:p>
    <w:p w14:paraId="23F9E2EF" w14:textId="1B45EBC0" w:rsidR="003478E9" w:rsidRPr="00E969FA" w:rsidRDefault="003478E9" w:rsidP="006E1A3F">
      <w:pPr>
        <w:pStyle w:val="Akapitzlist1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Wykonawca może powierzyć wykonywanie zadań wynikających z Umowy posiadającym właściwe kwalifikacje zawodowe i doświadczenie osobom trzecim, wyłącznie za uprzednią pisemną zgodą </w:t>
      </w:r>
      <w:r w:rsidR="00125678" w:rsidRPr="00E969FA">
        <w:rPr>
          <w:rFonts w:asciiTheme="minorHAnsi" w:hAnsiTheme="minorHAnsi" w:cstheme="minorHAnsi"/>
          <w:sz w:val="22"/>
          <w:szCs w:val="22"/>
        </w:rPr>
        <w:t>Zamawiającego</w:t>
      </w:r>
      <w:r w:rsidRPr="00E969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83B41B" w14:textId="5483B999" w:rsidR="003478E9" w:rsidRDefault="00125678" w:rsidP="006E1A3F">
      <w:pPr>
        <w:pStyle w:val="Akapitzlist1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lastRenderedPageBreak/>
        <w:t xml:space="preserve">Zamawiający </w:t>
      </w:r>
      <w:r w:rsidR="003478E9" w:rsidRPr="00E969FA">
        <w:rPr>
          <w:rFonts w:asciiTheme="minorHAnsi" w:hAnsiTheme="minorHAnsi" w:cstheme="minorHAnsi"/>
          <w:sz w:val="22"/>
          <w:szCs w:val="22"/>
        </w:rPr>
        <w:t>może odmówić dopuszczenia albo zażądać odsunięcia od wykonywania zadań związanych z realizacją Umowy konkretnej osoby upoważnionej przez Wykonawcę do wykonywania zadań w ramach Umowy.</w:t>
      </w:r>
    </w:p>
    <w:p w14:paraId="0BA13C04" w14:textId="77777777" w:rsidR="003478E9" w:rsidRPr="00E969FA" w:rsidRDefault="003478E9" w:rsidP="003478E9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3880E84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182B6B0" w14:textId="36BDCD56" w:rsidR="0015781A" w:rsidRPr="004063AB" w:rsidRDefault="001D338A" w:rsidP="001E657A">
      <w:pPr>
        <w:pStyle w:val="Akapitzlist1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Scenariusz </w:t>
      </w:r>
      <w:r w:rsidR="005A165D">
        <w:rPr>
          <w:rFonts w:asciiTheme="minorHAnsi" w:hAnsiTheme="minorHAnsi" w:cstheme="minorHAnsi"/>
          <w:bCs/>
          <w:sz w:val="22"/>
          <w:szCs w:val="22"/>
        </w:rPr>
        <w:t>Animacji</w:t>
      </w:r>
      <w:r w:rsidR="00E92777">
        <w:rPr>
          <w:rFonts w:asciiTheme="minorHAnsi" w:hAnsiTheme="minorHAnsi" w:cstheme="minorHAnsi"/>
          <w:bCs/>
          <w:sz w:val="22"/>
          <w:szCs w:val="22"/>
        </w:rPr>
        <w:t xml:space="preserve"> zostanie przedstawiony Wykonawcy przez Zamawiającego w terminie 7 dni od dnia zawarcia niniejszej Umowy. </w:t>
      </w:r>
    </w:p>
    <w:p w14:paraId="799A8ACE" w14:textId="2A7B2752" w:rsidR="004063AB" w:rsidRPr="001E657A" w:rsidRDefault="004063AB" w:rsidP="001E657A">
      <w:pPr>
        <w:pStyle w:val="Akapitzlist1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Wykonawca zobowiązuje się do wykonania </w:t>
      </w:r>
      <w:r w:rsidR="005A165D">
        <w:rPr>
          <w:rFonts w:asciiTheme="minorHAnsi" w:hAnsiTheme="minorHAnsi" w:cstheme="minorHAnsi"/>
          <w:bCs/>
          <w:sz w:val="22"/>
          <w:szCs w:val="22"/>
        </w:rPr>
        <w:t xml:space="preserve">Animacji </w:t>
      </w:r>
      <w:r>
        <w:rPr>
          <w:rFonts w:asciiTheme="minorHAnsi" w:hAnsiTheme="minorHAnsi" w:cstheme="minorHAnsi"/>
          <w:bCs/>
          <w:sz w:val="22"/>
          <w:szCs w:val="22"/>
        </w:rPr>
        <w:t xml:space="preserve">zgodnie </w:t>
      </w:r>
      <w:r w:rsidR="0034667B">
        <w:rPr>
          <w:rFonts w:asciiTheme="minorHAnsi" w:hAnsiTheme="minorHAnsi" w:cstheme="minorHAnsi"/>
          <w:bCs/>
          <w:sz w:val="22"/>
          <w:szCs w:val="22"/>
        </w:rPr>
        <w:t>z wymaganiami Zamawiającego</w:t>
      </w:r>
      <w:r w:rsidR="004E3F93">
        <w:rPr>
          <w:rFonts w:asciiTheme="minorHAnsi" w:hAnsiTheme="minorHAnsi" w:cstheme="minorHAnsi"/>
          <w:bCs/>
          <w:sz w:val="22"/>
          <w:szCs w:val="22"/>
        </w:rPr>
        <w:t xml:space="preserve"> w terminie </w:t>
      </w:r>
      <w:r w:rsidR="0034667B" w:rsidRPr="0034667B">
        <w:rPr>
          <w:rFonts w:asciiTheme="minorHAnsi" w:hAnsiTheme="minorHAnsi" w:cstheme="minorHAnsi"/>
          <w:bCs/>
          <w:sz w:val="22"/>
          <w:szCs w:val="22"/>
        </w:rPr>
        <w:t xml:space="preserve">4 tygodni od </w:t>
      </w:r>
      <w:r w:rsidR="00081E32">
        <w:rPr>
          <w:rFonts w:asciiTheme="minorHAnsi" w:hAnsiTheme="minorHAnsi" w:cstheme="minorHAnsi"/>
          <w:bCs/>
          <w:sz w:val="22"/>
          <w:szCs w:val="22"/>
        </w:rPr>
        <w:t>otrzymania od Zamawiającego scenariuszy Animacji</w:t>
      </w:r>
      <w:r w:rsidR="004E3F9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1BD2829" w14:textId="77777777" w:rsidR="006A59E5" w:rsidRDefault="006A59E5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F87C34" w14:textId="446D0DFB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§ 3</w:t>
      </w:r>
    </w:p>
    <w:p w14:paraId="07B3B60E" w14:textId="7CF0F5A1" w:rsidR="00D71E46" w:rsidRPr="00D71E46" w:rsidRDefault="003478E9" w:rsidP="00081E32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Strony uzgadniają, że za wykonanie </w:t>
      </w:r>
      <w:r w:rsidR="00F7136D">
        <w:rPr>
          <w:rFonts w:asciiTheme="minorHAnsi" w:hAnsiTheme="minorHAnsi" w:cstheme="minorHAnsi"/>
          <w:sz w:val="22"/>
          <w:szCs w:val="22"/>
        </w:rPr>
        <w:t>Animacji</w:t>
      </w:r>
      <w:r w:rsidRPr="00E969FA">
        <w:rPr>
          <w:rFonts w:asciiTheme="minorHAnsi" w:hAnsiTheme="minorHAnsi" w:cstheme="minorHAnsi"/>
          <w:sz w:val="22"/>
          <w:szCs w:val="22"/>
        </w:rPr>
        <w:t xml:space="preserve"> Wykonawca</w:t>
      </w:r>
      <w:r w:rsidR="00BB2DF5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>otrzyma</w:t>
      </w:r>
      <w:r w:rsidR="004063AB">
        <w:rPr>
          <w:rFonts w:asciiTheme="minorHAnsi" w:hAnsiTheme="minorHAnsi" w:cstheme="minorHAnsi"/>
          <w:sz w:val="22"/>
          <w:szCs w:val="22"/>
        </w:rPr>
        <w:t xml:space="preserve"> </w:t>
      </w:r>
      <w:r w:rsidR="004A7CE6">
        <w:rPr>
          <w:rFonts w:asciiTheme="minorHAnsi" w:hAnsiTheme="minorHAnsi" w:cstheme="minorHAnsi"/>
          <w:sz w:val="22"/>
          <w:szCs w:val="22"/>
        </w:rPr>
        <w:t>łączne</w:t>
      </w:r>
      <w:r w:rsidR="00BB2DF5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>wynagrodzenie</w:t>
      </w:r>
      <w:r w:rsidR="004A7CE6">
        <w:rPr>
          <w:rFonts w:asciiTheme="minorHAnsi" w:hAnsiTheme="minorHAnsi" w:cstheme="minorHAnsi"/>
          <w:sz w:val="22"/>
          <w:szCs w:val="22"/>
        </w:rPr>
        <w:t xml:space="preserve"> ryczałtowe</w:t>
      </w:r>
      <w:r w:rsidRPr="00E969FA">
        <w:rPr>
          <w:rFonts w:asciiTheme="minorHAnsi" w:hAnsiTheme="minorHAnsi" w:cstheme="minorHAnsi"/>
          <w:sz w:val="22"/>
          <w:szCs w:val="22"/>
        </w:rPr>
        <w:t xml:space="preserve"> w</w:t>
      </w:r>
      <w:r w:rsidR="004A7CE6">
        <w:rPr>
          <w:rFonts w:asciiTheme="minorHAnsi" w:hAnsiTheme="minorHAnsi" w:cstheme="minorHAnsi"/>
          <w:sz w:val="22"/>
          <w:szCs w:val="22"/>
        </w:rPr>
        <w:t> </w:t>
      </w:r>
      <w:r w:rsidRPr="00E969FA">
        <w:rPr>
          <w:rFonts w:asciiTheme="minorHAnsi" w:hAnsiTheme="minorHAnsi" w:cstheme="minorHAnsi"/>
          <w:color w:val="000000" w:themeColor="text1"/>
          <w:sz w:val="22"/>
          <w:szCs w:val="22"/>
        </w:rPr>
        <w:t>kwocie</w:t>
      </w:r>
      <w:r w:rsidRPr="00E969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079CF">
        <w:rPr>
          <w:rFonts w:asciiTheme="minorHAnsi" w:hAnsiTheme="minorHAnsi" w:cstheme="minorHAnsi"/>
          <w:sz w:val="22"/>
          <w:szCs w:val="22"/>
        </w:rPr>
        <w:t xml:space="preserve">________________ </w:t>
      </w:r>
      <w:r w:rsidRPr="00E969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(słownie: </w:t>
      </w:r>
      <w:r w:rsidR="00C079CF">
        <w:rPr>
          <w:rFonts w:asciiTheme="minorHAnsi" w:hAnsiTheme="minorHAnsi" w:cstheme="minorHAnsi"/>
          <w:sz w:val="22"/>
          <w:szCs w:val="22"/>
        </w:rPr>
        <w:t>________________</w:t>
      </w:r>
      <w:r w:rsidR="00203D4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D21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złotych</w:t>
      </w:r>
      <w:r w:rsidRPr="00E969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>netto, zwane dalej „</w:t>
      </w:r>
      <w:r w:rsidRPr="00E969FA">
        <w:rPr>
          <w:rFonts w:asciiTheme="minorHAnsi" w:hAnsiTheme="minorHAnsi" w:cstheme="minorHAnsi"/>
          <w:b/>
          <w:sz w:val="22"/>
          <w:szCs w:val="22"/>
        </w:rPr>
        <w:t>wynagrodzeniem</w:t>
      </w:r>
      <w:r w:rsidRPr="00E969FA">
        <w:rPr>
          <w:rFonts w:asciiTheme="minorHAnsi" w:hAnsiTheme="minorHAnsi" w:cstheme="minorHAnsi"/>
          <w:sz w:val="22"/>
          <w:szCs w:val="22"/>
        </w:rPr>
        <w:t xml:space="preserve">”. Wykonawca powiększy kwotę wynagrodzenia o podatek od towarów i usług VAT wg obowiązujących przepisów, którego wysokość w dacie zawarcia Umowy wynosi 23%. Wynagrodzenie brutto (z uwzględnieniem podatku VAT wg stawki obowiązującej w dacie zawarcia Umowy) wynosi </w:t>
      </w:r>
      <w:r w:rsidR="00C079CF">
        <w:rPr>
          <w:rFonts w:asciiTheme="minorHAnsi" w:hAnsiTheme="minorHAnsi" w:cstheme="minorHAnsi"/>
          <w:sz w:val="22"/>
          <w:szCs w:val="22"/>
        </w:rPr>
        <w:t xml:space="preserve">________________ </w:t>
      </w:r>
      <w:r w:rsidRPr="00E969FA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C079CF">
        <w:rPr>
          <w:rFonts w:asciiTheme="minorHAnsi" w:hAnsiTheme="minorHAnsi" w:cstheme="minorHAnsi"/>
          <w:sz w:val="22"/>
          <w:szCs w:val="22"/>
        </w:rPr>
        <w:t>________________</w:t>
      </w:r>
      <w:r w:rsidR="00CC6F76">
        <w:rPr>
          <w:rFonts w:asciiTheme="minorHAnsi" w:hAnsiTheme="minorHAnsi" w:cstheme="minorHAnsi"/>
          <w:sz w:val="22"/>
          <w:szCs w:val="22"/>
        </w:rPr>
        <w:t>)</w:t>
      </w:r>
      <w:r w:rsidR="00D2113C" w:rsidRPr="00D2113C">
        <w:rPr>
          <w:rFonts w:asciiTheme="minorHAnsi" w:hAnsiTheme="minorHAnsi" w:cstheme="minorHAnsi"/>
          <w:sz w:val="22"/>
          <w:szCs w:val="22"/>
        </w:rPr>
        <w:t xml:space="preserve"> </w:t>
      </w:r>
      <w:r w:rsidR="00D2113C" w:rsidRPr="00E969FA">
        <w:rPr>
          <w:rFonts w:asciiTheme="minorHAnsi" w:hAnsiTheme="minorHAnsi" w:cstheme="minorHAnsi"/>
          <w:sz w:val="22"/>
          <w:szCs w:val="22"/>
        </w:rPr>
        <w:t>złotych</w:t>
      </w:r>
      <w:r w:rsidRPr="00E969FA">
        <w:rPr>
          <w:rFonts w:asciiTheme="minorHAnsi" w:hAnsiTheme="minorHAnsi" w:cstheme="minorHAnsi"/>
          <w:sz w:val="22"/>
          <w:szCs w:val="22"/>
        </w:rPr>
        <w:t>. Wynagrodzenie uwzględnia minimalną stawkę godzinową określoną na podstawie przepisów o minimalnym wynagrodzeniu za pracę</w:t>
      </w:r>
      <w:r w:rsidR="009D3881">
        <w:rPr>
          <w:rFonts w:asciiTheme="minorHAnsi" w:hAnsiTheme="minorHAnsi" w:cstheme="minorHAnsi"/>
          <w:sz w:val="22"/>
          <w:szCs w:val="22"/>
        </w:rPr>
        <w:t>.</w:t>
      </w:r>
      <w:r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613F0A">
        <w:rPr>
          <w:rFonts w:asciiTheme="minorHAnsi" w:hAnsiTheme="minorHAnsi" w:cstheme="minorHAnsi"/>
          <w:sz w:val="22"/>
          <w:szCs w:val="22"/>
        </w:rPr>
        <w:t>Wartość autorskich praw majątkowych</w:t>
      </w:r>
      <w:r w:rsidR="00D2113C">
        <w:rPr>
          <w:rFonts w:asciiTheme="minorHAnsi" w:hAnsiTheme="minorHAnsi" w:cstheme="minorHAnsi"/>
          <w:sz w:val="22"/>
          <w:szCs w:val="22"/>
        </w:rPr>
        <w:t xml:space="preserve">, uwzględniona w wynagrodzeniu, wynosić będzie </w:t>
      </w:r>
      <w:r w:rsidR="00C079CF">
        <w:rPr>
          <w:rFonts w:asciiTheme="minorHAnsi" w:hAnsiTheme="minorHAnsi" w:cstheme="minorHAnsi"/>
          <w:sz w:val="22"/>
          <w:szCs w:val="22"/>
        </w:rPr>
        <w:t xml:space="preserve">________________ </w:t>
      </w:r>
      <w:r w:rsidR="00D2113C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C079CF">
        <w:rPr>
          <w:rFonts w:asciiTheme="minorHAnsi" w:hAnsiTheme="minorHAnsi" w:cstheme="minorHAnsi"/>
          <w:sz w:val="22"/>
          <w:szCs w:val="22"/>
        </w:rPr>
        <w:t>________________</w:t>
      </w:r>
      <w:r w:rsidR="00D2113C">
        <w:rPr>
          <w:rFonts w:asciiTheme="minorHAnsi" w:hAnsiTheme="minorHAnsi" w:cstheme="minorHAnsi"/>
          <w:sz w:val="22"/>
          <w:szCs w:val="22"/>
        </w:rPr>
        <w:t xml:space="preserve">) złotych. </w:t>
      </w:r>
    </w:p>
    <w:p w14:paraId="658E1AAC" w14:textId="012A7073" w:rsidR="003478E9" w:rsidRPr="00E969FA" w:rsidRDefault="003478E9" w:rsidP="003478E9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Wynagrodzenie płatne będzie po</w:t>
      </w:r>
      <w:r w:rsidR="00A06653">
        <w:rPr>
          <w:rFonts w:asciiTheme="minorHAnsi" w:hAnsiTheme="minorHAnsi" w:cstheme="minorHAnsi"/>
          <w:sz w:val="22"/>
          <w:szCs w:val="22"/>
        </w:rPr>
        <w:t xml:space="preserve"> prawidłowym</w:t>
      </w:r>
      <w:r w:rsidRPr="00E969FA">
        <w:rPr>
          <w:rFonts w:asciiTheme="minorHAnsi" w:hAnsiTheme="minorHAnsi" w:cstheme="minorHAnsi"/>
          <w:sz w:val="22"/>
          <w:szCs w:val="22"/>
        </w:rPr>
        <w:t xml:space="preserve"> wykonaniu </w:t>
      </w:r>
      <w:r w:rsidR="00F7136D">
        <w:rPr>
          <w:rFonts w:asciiTheme="minorHAnsi" w:hAnsiTheme="minorHAnsi" w:cstheme="minorHAnsi"/>
          <w:sz w:val="22"/>
          <w:szCs w:val="22"/>
        </w:rPr>
        <w:t>Animacji</w:t>
      </w:r>
      <w:r w:rsidR="00A06653">
        <w:rPr>
          <w:rFonts w:asciiTheme="minorHAnsi" w:hAnsiTheme="minorHAnsi" w:cstheme="minorHAnsi"/>
          <w:sz w:val="22"/>
          <w:szCs w:val="22"/>
        </w:rPr>
        <w:t xml:space="preserve">, co zostanie stwierdzone </w:t>
      </w:r>
      <w:r w:rsidR="00407FC7">
        <w:rPr>
          <w:rFonts w:asciiTheme="minorHAnsi" w:hAnsiTheme="minorHAnsi" w:cstheme="minorHAnsi"/>
          <w:sz w:val="22"/>
          <w:szCs w:val="22"/>
        </w:rPr>
        <w:t xml:space="preserve">obustronnie podpisanym protokołem odbioru, </w:t>
      </w:r>
      <w:r w:rsidRPr="00E969FA">
        <w:rPr>
          <w:rFonts w:asciiTheme="minorHAnsi" w:hAnsiTheme="minorHAnsi" w:cstheme="minorHAnsi"/>
          <w:sz w:val="22"/>
          <w:szCs w:val="22"/>
        </w:rPr>
        <w:t>na podstawie faktury wystawionej przez Wykonawcę.</w:t>
      </w:r>
    </w:p>
    <w:p w14:paraId="442C37B5" w14:textId="51A04EC7" w:rsidR="003478E9" w:rsidRPr="00E969FA" w:rsidRDefault="003478E9" w:rsidP="003478E9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Podstawą wystawienia faktury będzie podpisany przez </w:t>
      </w:r>
      <w:r w:rsidR="006C3E84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 xml:space="preserve">bez zastrzeżeń protokół, o którym mowa w § 4 ust. 1 </w:t>
      </w:r>
      <w:proofErr w:type="spellStart"/>
      <w:r w:rsidRPr="00E969FA">
        <w:rPr>
          <w:rFonts w:asciiTheme="minorHAnsi" w:hAnsiTheme="minorHAnsi" w:cstheme="minorHAnsi"/>
          <w:sz w:val="22"/>
          <w:szCs w:val="22"/>
        </w:rPr>
        <w:t>Umowy.Fakturę</w:t>
      </w:r>
      <w:proofErr w:type="spellEnd"/>
      <w:r w:rsidRPr="00E969FA">
        <w:rPr>
          <w:rFonts w:asciiTheme="minorHAnsi" w:hAnsiTheme="minorHAnsi" w:cstheme="minorHAnsi"/>
          <w:sz w:val="22"/>
          <w:szCs w:val="22"/>
        </w:rPr>
        <w:t xml:space="preserve"> należy doręczyć na adres: </w:t>
      </w:r>
      <w:r w:rsidR="005A2951">
        <w:rPr>
          <w:rFonts w:asciiTheme="minorHAnsi" w:hAnsiTheme="minorHAnsi" w:cstheme="minorHAnsi"/>
          <w:sz w:val="22"/>
          <w:szCs w:val="22"/>
        </w:rPr>
        <w:t>faktury</w:t>
      </w:r>
      <w:r w:rsidRPr="00E969FA">
        <w:rPr>
          <w:rFonts w:asciiTheme="minorHAnsi" w:hAnsiTheme="minorHAnsi" w:cstheme="minorHAnsi"/>
          <w:sz w:val="22"/>
          <w:szCs w:val="22"/>
        </w:rPr>
        <w:t>@fppp.gov.pl.</w:t>
      </w:r>
    </w:p>
    <w:p w14:paraId="6F61E8FA" w14:textId="00AF56C0" w:rsidR="003478E9" w:rsidRPr="00E969FA" w:rsidRDefault="003478E9" w:rsidP="003478E9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Zapłata wynagrodzenia za wykonanie Umowy nastąpi przelewem na rachunek bankowy wskazany na fakturze wystawionej przez Wykonawcę, w terminie 14 dni od dnia doręczenia </w:t>
      </w:r>
      <w:r w:rsidR="006C3E84" w:rsidRPr="00E969FA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E969FA">
        <w:rPr>
          <w:rFonts w:asciiTheme="minorHAnsi" w:hAnsiTheme="minorHAnsi" w:cstheme="minorHAnsi"/>
          <w:sz w:val="22"/>
          <w:szCs w:val="22"/>
        </w:rPr>
        <w:t xml:space="preserve">prawidłowo wystawionej faktury. </w:t>
      </w:r>
    </w:p>
    <w:p w14:paraId="1A33B0F0" w14:textId="619FC250" w:rsidR="003478E9" w:rsidRPr="00E969FA" w:rsidRDefault="003478E9" w:rsidP="003478E9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Dniem zapłaty wynagrodzenia jest dzień wydania dyspozycji przelewu z rachunku bankowego </w:t>
      </w:r>
      <w:r w:rsidR="006C3E84" w:rsidRPr="00E969FA">
        <w:rPr>
          <w:rFonts w:asciiTheme="minorHAnsi" w:hAnsiTheme="minorHAnsi" w:cstheme="minorHAnsi"/>
          <w:sz w:val="22"/>
          <w:szCs w:val="22"/>
        </w:rPr>
        <w:t>Zamawiającego</w:t>
      </w:r>
      <w:r w:rsidRPr="00E969FA">
        <w:rPr>
          <w:rFonts w:asciiTheme="minorHAnsi" w:hAnsiTheme="minorHAnsi" w:cstheme="minorHAnsi"/>
          <w:sz w:val="22"/>
          <w:szCs w:val="22"/>
        </w:rPr>
        <w:t>.</w:t>
      </w:r>
    </w:p>
    <w:p w14:paraId="4C17B33D" w14:textId="5A80B702" w:rsidR="003478E9" w:rsidRPr="00E969FA" w:rsidRDefault="003478E9" w:rsidP="003478E9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stanowi całkowite wynagrodzenie należne </w:t>
      </w:r>
      <w:r w:rsidR="006C3E84" w:rsidRPr="00E969FA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E969FA">
        <w:rPr>
          <w:rFonts w:asciiTheme="minorHAnsi" w:hAnsiTheme="minorHAnsi" w:cstheme="minorHAnsi"/>
          <w:sz w:val="22"/>
          <w:szCs w:val="22"/>
        </w:rPr>
        <w:t xml:space="preserve">z tytułu wykonania </w:t>
      </w:r>
      <w:r w:rsidR="00F7136D">
        <w:rPr>
          <w:rFonts w:asciiTheme="minorHAnsi" w:hAnsiTheme="minorHAnsi" w:cstheme="minorHAnsi"/>
          <w:sz w:val="22"/>
          <w:szCs w:val="22"/>
        </w:rPr>
        <w:t>Animacji</w:t>
      </w:r>
      <w:r w:rsidRPr="00E969FA">
        <w:rPr>
          <w:rFonts w:asciiTheme="minorHAnsi" w:hAnsiTheme="minorHAnsi" w:cstheme="minorHAnsi"/>
          <w:sz w:val="22"/>
          <w:szCs w:val="22"/>
        </w:rPr>
        <w:t>, w tym przeniesienia autorskich praw majątkowych, o których mowa w § 7 Umowy, udzielenia zezwolenia na wykonywanie zależnego prawa autorskiego oraz przeniesienie prawa do zezwalania na wykonywanie zależnego prawa autorskiego. Wykonawcy nie przysługuje jakiekolwiek wynagrodzenie dodatkowe za realizację utworu (utworów) powstałych w wyniku realizacji Umowy.</w:t>
      </w:r>
    </w:p>
    <w:p w14:paraId="44441303" w14:textId="42794128" w:rsidR="003478E9" w:rsidRPr="00E969FA" w:rsidRDefault="000F7B9B" w:rsidP="003478E9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478E9" w:rsidRPr="00E969FA">
        <w:rPr>
          <w:rFonts w:asciiTheme="minorHAnsi" w:hAnsiTheme="minorHAnsi" w:cstheme="minorHAnsi"/>
          <w:sz w:val="22"/>
          <w:szCs w:val="22"/>
        </w:rPr>
        <w:t>rzelew (cesj</w:t>
      </w:r>
      <w:r>
        <w:rPr>
          <w:rFonts w:asciiTheme="minorHAnsi" w:hAnsiTheme="minorHAnsi" w:cstheme="minorHAnsi"/>
          <w:sz w:val="22"/>
          <w:szCs w:val="22"/>
        </w:rPr>
        <w:t>a</w:t>
      </w:r>
      <w:r w:rsidR="003478E9" w:rsidRPr="00E969FA">
        <w:rPr>
          <w:rFonts w:asciiTheme="minorHAnsi" w:hAnsiTheme="minorHAnsi" w:cstheme="minorHAnsi"/>
          <w:sz w:val="22"/>
          <w:szCs w:val="22"/>
        </w:rPr>
        <w:t>) wierzytelności Wykonawcy z tytułu realizacji Umowy na osoby trzecie</w:t>
      </w:r>
      <w:r>
        <w:rPr>
          <w:rFonts w:asciiTheme="minorHAnsi" w:hAnsiTheme="minorHAnsi" w:cstheme="minorHAnsi"/>
          <w:sz w:val="22"/>
          <w:szCs w:val="22"/>
        </w:rPr>
        <w:t xml:space="preserve"> wymaga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uprzedniej pisemnej zgody </w:t>
      </w:r>
      <w:r w:rsidR="006C3E84" w:rsidRPr="00E969FA">
        <w:rPr>
          <w:rFonts w:asciiTheme="minorHAnsi" w:hAnsiTheme="minorHAnsi" w:cstheme="minorHAnsi"/>
          <w:sz w:val="22"/>
          <w:szCs w:val="22"/>
        </w:rPr>
        <w:t>Zamawiającego</w:t>
      </w:r>
      <w:r w:rsidR="003478E9" w:rsidRPr="00E969FA">
        <w:rPr>
          <w:rFonts w:asciiTheme="minorHAnsi" w:hAnsiTheme="minorHAnsi" w:cstheme="minorHAnsi"/>
          <w:sz w:val="22"/>
          <w:szCs w:val="22"/>
        </w:rPr>
        <w:t>.</w:t>
      </w:r>
    </w:p>
    <w:p w14:paraId="6F5CD36D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69FA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5727EA85" w14:textId="623E195D" w:rsidR="003478E9" w:rsidRPr="00E969FA" w:rsidRDefault="003478E9" w:rsidP="003478E9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Po wykonaniu </w:t>
      </w:r>
      <w:r w:rsidR="00E700C9">
        <w:rPr>
          <w:rFonts w:asciiTheme="minorHAnsi" w:hAnsiTheme="minorHAnsi" w:cstheme="minorHAnsi"/>
          <w:sz w:val="22"/>
          <w:szCs w:val="22"/>
        </w:rPr>
        <w:t>Animacji</w:t>
      </w:r>
      <w:r w:rsidR="00F7136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Wykonawca sporządzi i podpisze protokół, zwany dalej „Protokołem”, wg wzoru stanowiącego Załącznik nr 3 do Umowy i przekaże go </w:t>
      </w:r>
      <w:r w:rsidR="00857DB4" w:rsidRPr="00E969FA">
        <w:rPr>
          <w:rFonts w:asciiTheme="minorHAnsi" w:hAnsiTheme="minorHAnsi" w:cstheme="minorHAnsi"/>
          <w:sz w:val="22"/>
          <w:szCs w:val="22"/>
        </w:rPr>
        <w:t>Zamawiającemu</w:t>
      </w:r>
      <w:r w:rsidRPr="00E969FA">
        <w:rPr>
          <w:rFonts w:asciiTheme="minorHAnsi" w:hAnsiTheme="minorHAnsi" w:cstheme="minorHAnsi"/>
          <w:sz w:val="22"/>
          <w:szCs w:val="22"/>
        </w:rPr>
        <w:t xml:space="preserve">. </w:t>
      </w:r>
      <w:r w:rsidR="00857DB4" w:rsidRPr="00E969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969FA">
        <w:rPr>
          <w:rFonts w:asciiTheme="minorHAnsi" w:hAnsiTheme="minorHAnsi" w:cstheme="minorHAnsi"/>
          <w:sz w:val="22"/>
          <w:szCs w:val="22"/>
        </w:rPr>
        <w:t>podpisze protokół bez zastrzeżeń lub zgłosi zastrzeżenia</w:t>
      </w:r>
      <w:r w:rsidR="00613F0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477A02">
        <w:rPr>
          <w:rFonts w:asciiTheme="minorHAnsi" w:hAnsiTheme="minorHAnsi" w:cstheme="minorHAnsi"/>
          <w:sz w:val="22"/>
          <w:szCs w:val="22"/>
        </w:rPr>
        <w:t>5</w:t>
      </w:r>
      <w:r w:rsidRPr="00E969FA">
        <w:rPr>
          <w:rFonts w:asciiTheme="minorHAnsi" w:hAnsiTheme="minorHAnsi" w:cstheme="minorHAnsi"/>
          <w:sz w:val="22"/>
          <w:szCs w:val="22"/>
        </w:rPr>
        <w:t xml:space="preserve"> dni od otrzymania </w:t>
      </w:r>
      <w:r w:rsidR="00D772ED">
        <w:rPr>
          <w:rFonts w:asciiTheme="minorHAnsi" w:hAnsiTheme="minorHAnsi" w:cstheme="minorHAnsi"/>
          <w:sz w:val="22"/>
          <w:szCs w:val="22"/>
        </w:rPr>
        <w:t>P</w:t>
      </w:r>
      <w:r w:rsidRPr="00E969FA">
        <w:rPr>
          <w:rFonts w:asciiTheme="minorHAnsi" w:hAnsiTheme="minorHAnsi" w:cstheme="minorHAnsi"/>
          <w:sz w:val="22"/>
          <w:szCs w:val="22"/>
        </w:rPr>
        <w:t xml:space="preserve">rotokołu. </w:t>
      </w:r>
    </w:p>
    <w:p w14:paraId="7D041212" w14:textId="0CE0FF46" w:rsidR="003478E9" w:rsidRPr="00E969FA" w:rsidRDefault="003478E9" w:rsidP="003478E9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Zastrzeżenia</w:t>
      </w:r>
      <w:r w:rsidR="00D2113C">
        <w:rPr>
          <w:rFonts w:asciiTheme="minorHAnsi" w:hAnsiTheme="minorHAnsi" w:cstheme="minorHAnsi"/>
          <w:sz w:val="22"/>
          <w:szCs w:val="22"/>
        </w:rPr>
        <w:t xml:space="preserve"> </w:t>
      </w:r>
      <w:r w:rsidR="00816F50" w:rsidRPr="00E969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969FA">
        <w:rPr>
          <w:rFonts w:asciiTheme="minorHAnsi" w:hAnsiTheme="minorHAnsi" w:cstheme="minorHAnsi"/>
          <w:sz w:val="22"/>
          <w:szCs w:val="22"/>
        </w:rPr>
        <w:t xml:space="preserve">zgłosi w </w:t>
      </w:r>
      <w:r w:rsidR="00D772ED">
        <w:rPr>
          <w:rFonts w:asciiTheme="minorHAnsi" w:hAnsiTheme="minorHAnsi" w:cstheme="minorHAnsi"/>
          <w:sz w:val="22"/>
          <w:szCs w:val="22"/>
        </w:rPr>
        <w:t>P</w:t>
      </w:r>
      <w:r w:rsidRPr="00E969FA">
        <w:rPr>
          <w:rFonts w:asciiTheme="minorHAnsi" w:hAnsiTheme="minorHAnsi" w:cstheme="minorHAnsi"/>
          <w:sz w:val="22"/>
          <w:szCs w:val="22"/>
        </w:rPr>
        <w:t xml:space="preserve">rotokole, jeżeli stwierdzi, że </w:t>
      </w:r>
      <w:r w:rsidR="00F7136D">
        <w:rPr>
          <w:rFonts w:asciiTheme="minorHAnsi" w:hAnsiTheme="minorHAnsi" w:cstheme="minorHAnsi"/>
          <w:sz w:val="22"/>
          <w:szCs w:val="22"/>
        </w:rPr>
        <w:t>Animacje</w:t>
      </w:r>
      <w:r w:rsidR="00F7136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>został</w:t>
      </w:r>
      <w:r w:rsidR="00F7136D">
        <w:rPr>
          <w:rFonts w:asciiTheme="minorHAnsi" w:hAnsiTheme="minorHAnsi" w:cstheme="minorHAnsi"/>
          <w:sz w:val="22"/>
          <w:szCs w:val="22"/>
        </w:rPr>
        <w:t>y</w:t>
      </w:r>
      <w:r w:rsidRPr="00E969FA">
        <w:rPr>
          <w:rFonts w:asciiTheme="minorHAnsi" w:hAnsiTheme="minorHAnsi" w:cstheme="minorHAnsi"/>
          <w:sz w:val="22"/>
          <w:szCs w:val="22"/>
        </w:rPr>
        <w:t xml:space="preserve"> wykonan</w:t>
      </w:r>
      <w:r w:rsidR="00F7136D">
        <w:rPr>
          <w:rFonts w:asciiTheme="minorHAnsi" w:hAnsiTheme="minorHAnsi" w:cstheme="minorHAnsi"/>
          <w:sz w:val="22"/>
          <w:szCs w:val="22"/>
        </w:rPr>
        <w:t>e</w:t>
      </w:r>
      <w:r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1701A9">
        <w:rPr>
          <w:rFonts w:asciiTheme="minorHAnsi" w:hAnsiTheme="minorHAnsi" w:cstheme="minorHAnsi"/>
          <w:sz w:val="22"/>
          <w:szCs w:val="22"/>
        </w:rPr>
        <w:t>niezgodnie z niniejszą Umową</w:t>
      </w:r>
      <w:r w:rsidRPr="00E969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362CB6" w14:textId="60649D65" w:rsidR="003478E9" w:rsidRPr="00E969FA" w:rsidRDefault="003478E9" w:rsidP="003478E9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 razie zgłoszenia zastrzeżeń w </w:t>
      </w:r>
      <w:r w:rsidR="00D772ED">
        <w:rPr>
          <w:rFonts w:asciiTheme="minorHAnsi" w:hAnsiTheme="minorHAnsi" w:cstheme="minorHAnsi"/>
          <w:sz w:val="22"/>
          <w:szCs w:val="22"/>
        </w:rPr>
        <w:t>P</w:t>
      </w:r>
      <w:r w:rsidRPr="00E969FA">
        <w:rPr>
          <w:rFonts w:asciiTheme="minorHAnsi" w:hAnsiTheme="minorHAnsi" w:cstheme="minorHAnsi"/>
          <w:sz w:val="22"/>
          <w:szCs w:val="22"/>
        </w:rPr>
        <w:t xml:space="preserve">rotokole, </w:t>
      </w:r>
      <w:r w:rsidR="00816F50" w:rsidRPr="00E969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969FA">
        <w:rPr>
          <w:rFonts w:asciiTheme="minorHAnsi" w:hAnsiTheme="minorHAnsi" w:cstheme="minorHAnsi"/>
          <w:sz w:val="22"/>
          <w:szCs w:val="22"/>
        </w:rPr>
        <w:t>może, gdy uzna to za celowe,</w:t>
      </w:r>
      <w:r w:rsidRPr="00E969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>wyznaczyć Wykonawcy stosowny termin, nie dłuższy jednak niż 2 dni</w:t>
      </w:r>
      <w:r w:rsidR="001701A9">
        <w:rPr>
          <w:rFonts w:asciiTheme="minorHAnsi" w:hAnsiTheme="minorHAnsi" w:cstheme="minorHAnsi"/>
          <w:sz w:val="22"/>
          <w:szCs w:val="22"/>
        </w:rPr>
        <w:t>,</w:t>
      </w:r>
      <w:r w:rsidRPr="00E969FA">
        <w:rPr>
          <w:rFonts w:asciiTheme="minorHAnsi" w:hAnsiTheme="minorHAnsi" w:cstheme="minorHAnsi"/>
          <w:sz w:val="22"/>
          <w:szCs w:val="22"/>
        </w:rPr>
        <w:t xml:space="preserve"> w celu poprawienia </w:t>
      </w:r>
      <w:r w:rsidR="00F7136D">
        <w:rPr>
          <w:rFonts w:asciiTheme="minorHAnsi" w:hAnsiTheme="minorHAnsi" w:cstheme="minorHAnsi"/>
          <w:sz w:val="22"/>
          <w:szCs w:val="22"/>
        </w:rPr>
        <w:t>Animacji</w:t>
      </w:r>
      <w:r w:rsidR="00F7136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w zakresie </w:t>
      </w:r>
      <w:r w:rsidRPr="00E969FA">
        <w:rPr>
          <w:rFonts w:asciiTheme="minorHAnsi" w:hAnsiTheme="minorHAnsi" w:cstheme="minorHAnsi"/>
          <w:sz w:val="22"/>
          <w:szCs w:val="22"/>
        </w:rPr>
        <w:lastRenderedPageBreak/>
        <w:t xml:space="preserve">objętym zastrzeżeniami </w:t>
      </w:r>
      <w:r w:rsidR="00816F50" w:rsidRPr="00E969FA">
        <w:rPr>
          <w:rFonts w:asciiTheme="minorHAnsi" w:hAnsiTheme="minorHAnsi" w:cstheme="minorHAnsi"/>
          <w:sz w:val="22"/>
          <w:szCs w:val="22"/>
        </w:rPr>
        <w:t>Zamawiającego</w:t>
      </w:r>
      <w:r w:rsidRPr="00E969FA">
        <w:rPr>
          <w:rFonts w:asciiTheme="minorHAnsi" w:hAnsiTheme="minorHAnsi" w:cstheme="minorHAnsi"/>
          <w:sz w:val="22"/>
          <w:szCs w:val="22"/>
        </w:rPr>
        <w:t xml:space="preserve">. Na wypadek skorzystania przez </w:t>
      </w:r>
      <w:r w:rsidR="00816F50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 xml:space="preserve">z tego uprawnienia, Wykonawca zobowiązuje się dokonać stosownych poprawek w wyznaczonym przez </w:t>
      </w:r>
      <w:r w:rsidR="00551A86">
        <w:rPr>
          <w:rFonts w:asciiTheme="minorHAnsi" w:hAnsiTheme="minorHAnsi" w:cstheme="minorHAnsi"/>
          <w:sz w:val="22"/>
          <w:szCs w:val="22"/>
        </w:rPr>
        <w:t>Zamawiającego</w:t>
      </w:r>
      <w:r w:rsidRPr="00E969FA">
        <w:rPr>
          <w:rFonts w:asciiTheme="minorHAnsi" w:hAnsiTheme="minorHAnsi" w:cstheme="minorHAnsi"/>
          <w:sz w:val="22"/>
          <w:szCs w:val="22"/>
        </w:rPr>
        <w:t xml:space="preserve"> terminie, bez osobnego wynagrodzenia z tego tytułu.</w:t>
      </w:r>
    </w:p>
    <w:p w14:paraId="042ADF54" w14:textId="2ECDED24" w:rsidR="003478E9" w:rsidRPr="00E969FA" w:rsidRDefault="003478E9" w:rsidP="003478E9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Do odbioru </w:t>
      </w:r>
      <w:r w:rsidR="00F7136D">
        <w:rPr>
          <w:rFonts w:asciiTheme="minorHAnsi" w:hAnsiTheme="minorHAnsi" w:cstheme="minorHAnsi"/>
          <w:sz w:val="22"/>
          <w:szCs w:val="22"/>
        </w:rPr>
        <w:t>Animacji</w:t>
      </w:r>
      <w:r w:rsidR="00F7136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>poprawion</w:t>
      </w:r>
      <w:r w:rsidR="00F7136D">
        <w:rPr>
          <w:rFonts w:asciiTheme="minorHAnsi" w:hAnsiTheme="minorHAnsi" w:cstheme="minorHAnsi"/>
          <w:sz w:val="22"/>
          <w:szCs w:val="22"/>
        </w:rPr>
        <w:t>ych</w:t>
      </w:r>
      <w:r w:rsidRPr="00E969FA">
        <w:rPr>
          <w:rFonts w:asciiTheme="minorHAnsi" w:hAnsiTheme="minorHAnsi" w:cstheme="minorHAnsi"/>
          <w:sz w:val="22"/>
          <w:szCs w:val="22"/>
        </w:rPr>
        <w:t xml:space="preserve"> przez Wykonawcę na podstawie postanowień ust. </w:t>
      </w:r>
      <w:r w:rsidR="003714C6">
        <w:rPr>
          <w:rFonts w:asciiTheme="minorHAnsi" w:hAnsiTheme="minorHAnsi" w:cstheme="minorHAnsi"/>
          <w:sz w:val="22"/>
          <w:szCs w:val="22"/>
        </w:rPr>
        <w:t>3</w:t>
      </w:r>
      <w:r w:rsidRPr="00E969FA">
        <w:rPr>
          <w:rFonts w:asciiTheme="minorHAnsi" w:hAnsiTheme="minorHAnsi" w:cstheme="minorHAnsi"/>
          <w:sz w:val="22"/>
          <w:szCs w:val="22"/>
        </w:rPr>
        <w:t xml:space="preserve"> niniejszego paragrafu, postanowienia ust. 1 – </w:t>
      </w:r>
      <w:r w:rsidR="003714C6">
        <w:rPr>
          <w:rFonts w:asciiTheme="minorHAnsi" w:hAnsiTheme="minorHAnsi" w:cstheme="minorHAnsi"/>
          <w:sz w:val="22"/>
          <w:szCs w:val="22"/>
        </w:rPr>
        <w:t xml:space="preserve">3 </w:t>
      </w:r>
      <w:r w:rsidRPr="00E969FA">
        <w:rPr>
          <w:rFonts w:asciiTheme="minorHAnsi" w:hAnsiTheme="minorHAnsi" w:cstheme="minorHAnsi"/>
          <w:sz w:val="22"/>
          <w:szCs w:val="22"/>
        </w:rPr>
        <w:t>stosuje się odpowiednio.</w:t>
      </w:r>
    </w:p>
    <w:p w14:paraId="7168E06E" w14:textId="77777777" w:rsidR="00A37A8F" w:rsidRDefault="00A37A8F" w:rsidP="00D772ED">
      <w:pPr>
        <w:pStyle w:val="Tekstpodstawowywcity31"/>
        <w:spacing w:after="0" w:line="276" w:lineRule="auto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A49F0D" w14:textId="1EE279D7" w:rsidR="003478E9" w:rsidRPr="00E969FA" w:rsidRDefault="003478E9" w:rsidP="00D772ED">
      <w:pPr>
        <w:pStyle w:val="Tekstpodstawowywcity31"/>
        <w:spacing w:after="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§ 5</w:t>
      </w:r>
    </w:p>
    <w:p w14:paraId="0C76A272" w14:textId="73761E8E" w:rsidR="003478E9" w:rsidRPr="00E969FA" w:rsidRDefault="003478E9" w:rsidP="00D772ED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Wykonawca zapłaci </w:t>
      </w:r>
      <w:r w:rsidR="00816F50" w:rsidRPr="00E969FA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E969FA">
        <w:rPr>
          <w:rFonts w:asciiTheme="minorHAnsi" w:hAnsiTheme="minorHAnsi" w:cstheme="minorHAnsi"/>
          <w:sz w:val="22"/>
          <w:szCs w:val="22"/>
        </w:rPr>
        <w:t xml:space="preserve">karę umowną w wysokości </w:t>
      </w:r>
      <w:r w:rsidR="008A4B47">
        <w:rPr>
          <w:rFonts w:asciiTheme="minorHAnsi" w:hAnsiTheme="minorHAnsi" w:cstheme="minorHAnsi"/>
          <w:sz w:val="22"/>
          <w:szCs w:val="22"/>
        </w:rPr>
        <w:t>10</w:t>
      </w:r>
      <w:r w:rsidRPr="00E969FA">
        <w:rPr>
          <w:rFonts w:asciiTheme="minorHAnsi" w:hAnsiTheme="minorHAnsi" w:cstheme="minorHAnsi"/>
          <w:sz w:val="22"/>
          <w:szCs w:val="22"/>
        </w:rPr>
        <w:t xml:space="preserve">% wynagrodzenia brutto określonego w § 3 ust. 1 Umowy w przypadku odstąpienia przez </w:t>
      </w:r>
      <w:r w:rsidR="00552B5D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>od Umowy, w przypadk</w:t>
      </w:r>
      <w:r w:rsidR="00CC13E1">
        <w:rPr>
          <w:rFonts w:asciiTheme="minorHAnsi" w:hAnsiTheme="minorHAnsi" w:cstheme="minorHAnsi"/>
          <w:sz w:val="22"/>
          <w:szCs w:val="22"/>
        </w:rPr>
        <w:t xml:space="preserve">u, o którym mowa </w:t>
      </w:r>
      <w:r w:rsidRPr="00E969FA">
        <w:rPr>
          <w:rFonts w:asciiTheme="minorHAnsi" w:hAnsiTheme="minorHAnsi" w:cstheme="minorHAnsi"/>
          <w:sz w:val="22"/>
          <w:szCs w:val="22"/>
        </w:rPr>
        <w:t xml:space="preserve">w § 6 ust. </w:t>
      </w:r>
      <w:r w:rsidR="006018A9">
        <w:rPr>
          <w:rFonts w:asciiTheme="minorHAnsi" w:hAnsiTheme="minorHAnsi" w:cstheme="minorHAnsi"/>
          <w:sz w:val="22"/>
          <w:szCs w:val="22"/>
        </w:rPr>
        <w:t>1</w:t>
      </w:r>
      <w:r w:rsidRPr="00E969FA">
        <w:rPr>
          <w:rFonts w:asciiTheme="minorHAnsi" w:hAnsiTheme="minorHAnsi" w:cstheme="minorHAnsi"/>
          <w:sz w:val="22"/>
          <w:szCs w:val="22"/>
        </w:rPr>
        <w:t xml:space="preserve"> Umowy. </w:t>
      </w:r>
    </w:p>
    <w:p w14:paraId="20ABB142" w14:textId="2762B12D" w:rsidR="003478E9" w:rsidRDefault="003478E9" w:rsidP="00D772ED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Jeżeli Wykonawca naruszy postanowienia § 8 ust. 1 Umowy (poufność), </w:t>
      </w:r>
      <w:r w:rsidR="00552B5D" w:rsidRPr="00E969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969FA">
        <w:rPr>
          <w:rFonts w:asciiTheme="minorHAnsi" w:hAnsiTheme="minorHAnsi" w:cstheme="minorHAnsi"/>
          <w:sz w:val="22"/>
          <w:szCs w:val="22"/>
        </w:rPr>
        <w:t>może żądać zapłaty kary umownej w wysokości 20% wynagrodzenia brutto określonego w § 3 ust. 1 Umowy</w:t>
      </w:r>
      <w:r w:rsidR="006018A9">
        <w:rPr>
          <w:rFonts w:asciiTheme="minorHAnsi" w:hAnsiTheme="minorHAnsi" w:cstheme="minorHAnsi"/>
          <w:sz w:val="22"/>
          <w:szCs w:val="22"/>
        </w:rPr>
        <w:t xml:space="preserve"> za każdy przypadek naruszenia</w:t>
      </w:r>
      <w:r w:rsidRPr="00E969FA">
        <w:rPr>
          <w:rFonts w:asciiTheme="minorHAnsi" w:hAnsiTheme="minorHAnsi" w:cstheme="minorHAnsi"/>
          <w:sz w:val="22"/>
          <w:szCs w:val="22"/>
        </w:rPr>
        <w:t>.</w:t>
      </w:r>
    </w:p>
    <w:p w14:paraId="1033CCFD" w14:textId="150E16B3" w:rsidR="004E3F93" w:rsidRPr="00E969FA" w:rsidRDefault="00AB6FFD" w:rsidP="00D772ED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zapłaci </w:t>
      </w:r>
      <w:r w:rsidR="00BF670B">
        <w:rPr>
          <w:rFonts w:asciiTheme="minorHAnsi" w:hAnsiTheme="minorHAnsi" w:cstheme="minorHAnsi"/>
          <w:sz w:val="22"/>
          <w:szCs w:val="22"/>
        </w:rPr>
        <w:t>Zamawiającemu karę umowną w</w:t>
      </w:r>
      <w:r w:rsidR="006722A8">
        <w:rPr>
          <w:rFonts w:asciiTheme="minorHAnsi" w:hAnsiTheme="minorHAnsi" w:cstheme="minorHAnsi"/>
          <w:sz w:val="22"/>
          <w:szCs w:val="22"/>
        </w:rPr>
        <w:t xml:space="preserve"> </w:t>
      </w:r>
      <w:r w:rsidR="00BF670B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F84777">
        <w:rPr>
          <w:rFonts w:asciiTheme="minorHAnsi" w:hAnsiTheme="minorHAnsi" w:cstheme="minorHAnsi"/>
          <w:sz w:val="22"/>
          <w:szCs w:val="22"/>
        </w:rPr>
        <w:t xml:space="preserve">1% wynagrodzenia brutto określonego w § 3 ust. 1 </w:t>
      </w:r>
      <w:r w:rsidR="00951FCB">
        <w:rPr>
          <w:rFonts w:asciiTheme="minorHAnsi" w:hAnsiTheme="minorHAnsi" w:cstheme="minorHAnsi"/>
          <w:sz w:val="22"/>
          <w:szCs w:val="22"/>
        </w:rPr>
        <w:t xml:space="preserve">Umowy za każdy dzień opóźnienia w wykonaniu </w:t>
      </w:r>
      <w:r w:rsidR="001E0C13">
        <w:rPr>
          <w:rFonts w:asciiTheme="minorHAnsi" w:hAnsiTheme="minorHAnsi" w:cstheme="minorHAnsi"/>
          <w:sz w:val="22"/>
          <w:szCs w:val="22"/>
        </w:rPr>
        <w:t xml:space="preserve">Animacji </w:t>
      </w:r>
      <w:r w:rsidR="00951FCB">
        <w:rPr>
          <w:rFonts w:asciiTheme="minorHAnsi" w:hAnsiTheme="minorHAnsi" w:cstheme="minorHAnsi"/>
          <w:sz w:val="22"/>
          <w:szCs w:val="22"/>
        </w:rPr>
        <w:t xml:space="preserve">w stosunku do terminu określonego w § 2 ust. 2 Umowy. </w:t>
      </w:r>
    </w:p>
    <w:p w14:paraId="75BBE666" w14:textId="15E1FC39" w:rsidR="003478E9" w:rsidRPr="00E969FA" w:rsidRDefault="00552B5D" w:rsidP="00D772ED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3478E9" w:rsidRPr="00E969FA">
        <w:rPr>
          <w:rFonts w:asciiTheme="minorHAnsi" w:hAnsiTheme="minorHAnsi" w:cstheme="minorHAnsi"/>
          <w:sz w:val="22"/>
          <w:szCs w:val="22"/>
        </w:rPr>
        <w:t>może dochodzić na zasadach ogólnych odszkodowania przenoszącego zastrzeżone na jego rzecz kary umowne.</w:t>
      </w:r>
    </w:p>
    <w:p w14:paraId="4482C473" w14:textId="22D63A9C" w:rsidR="003478E9" w:rsidRPr="00E969FA" w:rsidRDefault="003478E9" w:rsidP="00D772ED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Strony uzgadniają, że w razie naliczenia przez </w:t>
      </w:r>
      <w:r w:rsidR="00552B5D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 xml:space="preserve">kar umownych, </w:t>
      </w:r>
      <w:r w:rsidR="007F1824" w:rsidRPr="00E969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969FA">
        <w:rPr>
          <w:rFonts w:asciiTheme="minorHAnsi" w:hAnsiTheme="minorHAnsi" w:cstheme="minorHAnsi"/>
          <w:sz w:val="22"/>
          <w:szCs w:val="22"/>
        </w:rPr>
        <w:t>potrąci z wynagrodzenia kwotę stanowiącą równowartość tych kar, i tak obniżone wynagrodzenie wypłaci Wykonawcy, na co Wykonawca wyraża nieodwołalną zgodę.</w:t>
      </w:r>
    </w:p>
    <w:p w14:paraId="67B7511B" w14:textId="67BFC97D" w:rsidR="003478E9" w:rsidRPr="00E969FA" w:rsidRDefault="003478E9" w:rsidP="00D772ED">
      <w:pPr>
        <w:numPr>
          <w:ilvl w:val="0"/>
          <w:numId w:val="15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 przypadku, gdy potrącenie, o którym mowa w ust. </w:t>
      </w:r>
      <w:r w:rsidR="008F2E80">
        <w:rPr>
          <w:rFonts w:asciiTheme="minorHAnsi" w:hAnsiTheme="minorHAnsi" w:cstheme="minorHAnsi"/>
          <w:sz w:val="22"/>
          <w:szCs w:val="22"/>
        </w:rPr>
        <w:t>4</w:t>
      </w:r>
      <w:r w:rsidRPr="00E969FA">
        <w:rPr>
          <w:rFonts w:asciiTheme="minorHAnsi" w:hAnsiTheme="minorHAnsi" w:cstheme="minorHAnsi"/>
          <w:sz w:val="22"/>
          <w:szCs w:val="22"/>
        </w:rPr>
        <w:t xml:space="preserve"> niniejszego paragrafu, nie jest możliwe, zapłata kary umownej nastąpi w terminie 14 dni od pisemnego zawiadomienia Wykonawcy przez </w:t>
      </w:r>
      <w:r w:rsidR="007F1824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>o jej naliczeniu.</w:t>
      </w:r>
    </w:p>
    <w:p w14:paraId="7EAF7722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A5CFF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52CFB75" w14:textId="1583AFB8" w:rsidR="003478E9" w:rsidRPr="00E969FA" w:rsidRDefault="00AD7104" w:rsidP="003478E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przysługuje prawo do odstąpienia od Umowy w każdym czasie w przypadku rażącego naruszenia postanowień Umowy przez </w:t>
      </w:r>
      <w:r w:rsidR="00551A86">
        <w:rPr>
          <w:rFonts w:asciiTheme="minorHAnsi" w:hAnsiTheme="minorHAnsi" w:cstheme="minorHAnsi"/>
          <w:sz w:val="22"/>
          <w:szCs w:val="22"/>
        </w:rPr>
        <w:t>Wykonawcę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, </w:t>
      </w:r>
      <w:r w:rsidR="0008031D" w:rsidRPr="00E969FA">
        <w:rPr>
          <w:rFonts w:asciiTheme="minorHAnsi" w:hAnsiTheme="minorHAnsi" w:cstheme="minorHAnsi"/>
          <w:sz w:val="22"/>
          <w:szCs w:val="22"/>
        </w:rPr>
        <w:t>w szczególności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kiedy:</w:t>
      </w:r>
    </w:p>
    <w:p w14:paraId="59B7B0D0" w14:textId="08C82271" w:rsidR="003478E9" w:rsidRPr="00E969FA" w:rsidRDefault="003478E9" w:rsidP="003478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Wykonawca realizuje </w:t>
      </w:r>
      <w:r w:rsidR="00F7136D">
        <w:rPr>
          <w:rFonts w:asciiTheme="minorHAnsi" w:hAnsiTheme="minorHAnsi" w:cstheme="minorHAnsi"/>
          <w:sz w:val="22"/>
          <w:szCs w:val="22"/>
        </w:rPr>
        <w:t>Animacje</w:t>
      </w:r>
      <w:r w:rsidR="00F7136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w sposób, który uzasadnia przypuszczenie, że wykonanie </w:t>
      </w:r>
      <w:r w:rsidR="00F7136D">
        <w:rPr>
          <w:rFonts w:asciiTheme="minorHAnsi" w:hAnsiTheme="minorHAnsi" w:cstheme="minorHAnsi"/>
          <w:sz w:val="22"/>
          <w:szCs w:val="22"/>
        </w:rPr>
        <w:t>Animacji</w:t>
      </w:r>
      <w:r w:rsidR="00F7136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nie nastąpi wcale albo, że Wykonawca opóźni się z wykonaniem </w:t>
      </w:r>
      <w:r w:rsidR="00F7136D">
        <w:rPr>
          <w:rFonts w:asciiTheme="minorHAnsi" w:hAnsiTheme="minorHAnsi" w:cstheme="minorHAnsi"/>
          <w:sz w:val="22"/>
          <w:szCs w:val="22"/>
        </w:rPr>
        <w:t>Animacji</w:t>
      </w:r>
      <w:r w:rsidR="00F7136D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>tak dalece, że przestan</w:t>
      </w:r>
      <w:r w:rsidR="00874D5B">
        <w:rPr>
          <w:rFonts w:asciiTheme="minorHAnsi" w:hAnsiTheme="minorHAnsi" w:cstheme="minorHAnsi"/>
          <w:sz w:val="22"/>
          <w:szCs w:val="22"/>
        </w:rPr>
        <w:t>ą one</w:t>
      </w:r>
      <w:r w:rsidRPr="00E969FA">
        <w:rPr>
          <w:rFonts w:asciiTheme="minorHAnsi" w:hAnsiTheme="minorHAnsi" w:cstheme="minorHAnsi"/>
          <w:sz w:val="22"/>
          <w:szCs w:val="22"/>
        </w:rPr>
        <w:t xml:space="preserve"> mieć dla </w:t>
      </w:r>
      <w:r w:rsidR="0008031D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 xml:space="preserve">znaczenie z punktu widzenia użytku jaki </w:t>
      </w:r>
      <w:r w:rsidR="0008031D" w:rsidRPr="00E969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874D5B">
        <w:rPr>
          <w:rFonts w:asciiTheme="minorHAnsi" w:hAnsiTheme="minorHAnsi" w:cstheme="minorHAnsi"/>
          <w:sz w:val="22"/>
          <w:szCs w:val="22"/>
        </w:rPr>
        <w:t>zamierzał</w:t>
      </w:r>
      <w:r w:rsidRPr="00E969FA">
        <w:rPr>
          <w:rFonts w:asciiTheme="minorHAnsi" w:hAnsiTheme="minorHAnsi" w:cstheme="minorHAnsi"/>
          <w:sz w:val="22"/>
          <w:szCs w:val="22"/>
        </w:rPr>
        <w:t xml:space="preserve"> z </w:t>
      </w:r>
      <w:r w:rsidR="007805BA">
        <w:rPr>
          <w:rFonts w:asciiTheme="minorHAnsi" w:hAnsiTheme="minorHAnsi" w:cstheme="minorHAnsi"/>
          <w:sz w:val="22"/>
          <w:szCs w:val="22"/>
        </w:rPr>
        <w:t>niego</w:t>
      </w:r>
      <w:r w:rsidRPr="00E969FA">
        <w:rPr>
          <w:rFonts w:asciiTheme="minorHAnsi" w:hAnsiTheme="minorHAnsi" w:cstheme="minorHAnsi"/>
          <w:sz w:val="22"/>
          <w:szCs w:val="22"/>
        </w:rPr>
        <w:t xml:space="preserve"> uczynić, </w:t>
      </w:r>
    </w:p>
    <w:p w14:paraId="7706F865" w14:textId="5052EEBA" w:rsidR="003478E9" w:rsidRPr="00E969FA" w:rsidRDefault="003478E9" w:rsidP="003478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działanie lub zaniechanie Wykonawcy zagraża interesom </w:t>
      </w:r>
      <w:r w:rsidR="0008031D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 xml:space="preserve">lub narusza jego wizerunek, a Wykonawca nie zaprzestał tych działań lub zaniechań pomimo wezwania przez </w:t>
      </w:r>
      <w:r w:rsidR="0008031D" w:rsidRPr="00E969FA">
        <w:rPr>
          <w:rFonts w:asciiTheme="minorHAnsi" w:hAnsiTheme="minorHAnsi" w:cstheme="minorHAnsi"/>
          <w:sz w:val="22"/>
          <w:szCs w:val="22"/>
        </w:rPr>
        <w:t>Zamawiającego</w:t>
      </w:r>
      <w:r w:rsidRPr="00E969FA">
        <w:rPr>
          <w:rFonts w:asciiTheme="minorHAnsi" w:hAnsiTheme="minorHAnsi" w:cstheme="minorHAnsi"/>
          <w:sz w:val="22"/>
          <w:szCs w:val="22"/>
        </w:rPr>
        <w:t>,</w:t>
      </w:r>
    </w:p>
    <w:p w14:paraId="61743CEA" w14:textId="189D4597" w:rsidR="003478E9" w:rsidRPr="00E969FA" w:rsidRDefault="003478E9" w:rsidP="003478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Wykonawca narusza obowiązek zachowania poufności określony w § 8 Umowy, w szczególności, gdy bez zgody </w:t>
      </w:r>
      <w:r w:rsidR="0008031D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>ujawnia lub wykorzystuje informacje uzyskane w związku z wykonaniem Umowy do celów innych niż określone w Umowie.</w:t>
      </w:r>
    </w:p>
    <w:p w14:paraId="4351D185" w14:textId="58898088" w:rsidR="003478E9" w:rsidRPr="00E969FA" w:rsidRDefault="003478E9" w:rsidP="00AE22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 prawa odstąpienia </w:t>
      </w:r>
      <w:r w:rsidR="0008031D" w:rsidRPr="00E969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969FA">
        <w:rPr>
          <w:rFonts w:asciiTheme="minorHAnsi" w:hAnsiTheme="minorHAnsi" w:cstheme="minorHAnsi"/>
          <w:sz w:val="22"/>
          <w:szCs w:val="22"/>
        </w:rPr>
        <w:t>może skorzystać w terminie 14 dni od dnia, w którym zaistniała przyczyna odstąpienia .</w:t>
      </w:r>
    </w:p>
    <w:p w14:paraId="34DFC677" w14:textId="0A2C31A0" w:rsidR="003478E9" w:rsidRPr="00E969FA" w:rsidRDefault="003478E9" w:rsidP="003478E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 przypadku rozwiązania lub wygaśnięcia Umowy Wykonawca zobowiązany jest do zwrotu </w:t>
      </w:r>
      <w:r w:rsidR="005056B4" w:rsidRPr="00E969FA">
        <w:rPr>
          <w:rFonts w:asciiTheme="minorHAnsi" w:hAnsiTheme="minorHAnsi" w:cstheme="minorHAnsi"/>
          <w:sz w:val="22"/>
          <w:szCs w:val="22"/>
        </w:rPr>
        <w:t>Z</w:t>
      </w:r>
      <w:r w:rsidR="00252821" w:rsidRPr="00E969FA">
        <w:rPr>
          <w:rFonts w:asciiTheme="minorHAnsi" w:hAnsiTheme="minorHAnsi" w:cstheme="minorHAnsi"/>
          <w:sz w:val="22"/>
          <w:szCs w:val="22"/>
        </w:rPr>
        <w:t>amawiającemu</w:t>
      </w:r>
      <w:r w:rsidR="005056B4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wszelkich dokumentów i innych materiałów dotyczących </w:t>
      </w:r>
      <w:r w:rsidR="00551A86">
        <w:rPr>
          <w:rFonts w:asciiTheme="minorHAnsi" w:hAnsiTheme="minorHAnsi" w:cstheme="minorHAnsi"/>
          <w:sz w:val="22"/>
          <w:szCs w:val="22"/>
        </w:rPr>
        <w:t>Zamawiającego</w:t>
      </w:r>
      <w:r w:rsidRPr="00E969FA">
        <w:rPr>
          <w:rFonts w:asciiTheme="minorHAnsi" w:hAnsiTheme="minorHAnsi" w:cstheme="minorHAnsi"/>
          <w:sz w:val="22"/>
          <w:szCs w:val="22"/>
        </w:rPr>
        <w:t xml:space="preserve">, jakie sporządził, zebrał, opracował lub otrzymał w związku z zawarciem lub wykonywaniem Umowy lub przy jej okazji, włączając w to kopie, odpisy, a także zapisy na innych niż papier nośnikach, jak też do </w:t>
      </w:r>
      <w:r w:rsidRPr="00E969FA">
        <w:rPr>
          <w:rFonts w:asciiTheme="minorHAnsi" w:hAnsiTheme="minorHAnsi" w:cstheme="minorHAnsi"/>
          <w:sz w:val="22"/>
          <w:szCs w:val="22"/>
        </w:rPr>
        <w:lastRenderedPageBreak/>
        <w:t xml:space="preserve">zwrotu wszelkich rzeczy otrzymanych od </w:t>
      </w:r>
      <w:r w:rsidR="00252821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>– w dniu rozwiązania lub wygaśnięcia Umowy.</w:t>
      </w:r>
    </w:p>
    <w:p w14:paraId="07CD9355" w14:textId="6EB29918" w:rsidR="003478E9" w:rsidRPr="00E969FA" w:rsidRDefault="003478E9" w:rsidP="003478E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 chwilą rozwiązania Umowy przed upływem okresu na jaki została ona zawarta Wykonawca zobowiązuje się do sporządzania i niezwłocznego przekazania </w:t>
      </w:r>
      <w:r w:rsidR="00252821" w:rsidRPr="00E969FA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E969FA">
        <w:rPr>
          <w:rFonts w:asciiTheme="minorHAnsi" w:hAnsiTheme="minorHAnsi" w:cstheme="minorHAnsi"/>
          <w:sz w:val="22"/>
          <w:szCs w:val="22"/>
        </w:rPr>
        <w:t xml:space="preserve">szczegółowego pisemnego sprawozdania o stanie realizacji </w:t>
      </w:r>
      <w:r w:rsidR="00E53A4A">
        <w:rPr>
          <w:rFonts w:asciiTheme="minorHAnsi" w:hAnsiTheme="minorHAnsi" w:cstheme="minorHAnsi"/>
          <w:sz w:val="22"/>
          <w:szCs w:val="22"/>
        </w:rPr>
        <w:t>Umowy</w:t>
      </w:r>
      <w:r w:rsidRPr="00E969FA">
        <w:rPr>
          <w:rFonts w:asciiTheme="minorHAnsi" w:hAnsiTheme="minorHAnsi" w:cstheme="minorHAnsi"/>
          <w:sz w:val="22"/>
          <w:szCs w:val="22"/>
        </w:rPr>
        <w:t>.</w:t>
      </w:r>
    </w:p>
    <w:p w14:paraId="07733331" w14:textId="77777777" w:rsidR="00C14489" w:rsidRDefault="00C1448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E76438" w14:textId="0AAC1A22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§ 7</w:t>
      </w:r>
    </w:p>
    <w:p w14:paraId="40FCA2AB" w14:textId="5E5BC227" w:rsidR="003478E9" w:rsidRPr="00E969FA" w:rsidRDefault="003478E9" w:rsidP="00400697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Strony zgodnie postanawiają, że autorskie prawa majątkowe do</w:t>
      </w:r>
      <w:r w:rsidR="006C04A1">
        <w:rPr>
          <w:rFonts w:asciiTheme="minorHAnsi" w:hAnsiTheme="minorHAnsi" w:cstheme="minorHAnsi"/>
          <w:sz w:val="22"/>
          <w:szCs w:val="22"/>
        </w:rPr>
        <w:t xml:space="preserve"> </w:t>
      </w:r>
      <w:r w:rsidR="00F7136D">
        <w:rPr>
          <w:rFonts w:asciiTheme="minorHAnsi" w:hAnsiTheme="minorHAnsi" w:cstheme="minorHAnsi"/>
          <w:sz w:val="22"/>
          <w:szCs w:val="22"/>
        </w:rPr>
        <w:t xml:space="preserve">Animacji </w:t>
      </w:r>
      <w:r w:rsidR="006C04A1">
        <w:rPr>
          <w:rFonts w:asciiTheme="minorHAnsi" w:hAnsiTheme="minorHAnsi" w:cstheme="minorHAnsi"/>
          <w:sz w:val="22"/>
          <w:szCs w:val="22"/>
        </w:rPr>
        <w:t>oraz wszelkich innych</w:t>
      </w:r>
      <w:r w:rsidRPr="00E969FA">
        <w:rPr>
          <w:rFonts w:asciiTheme="minorHAnsi" w:hAnsiTheme="minorHAnsi" w:cstheme="minorHAnsi"/>
          <w:sz w:val="22"/>
          <w:szCs w:val="22"/>
        </w:rPr>
        <w:t xml:space="preserve"> powstałych w trakcie realizacji Umowy projektów, dokumentacji, opracowań oraz innych materiałów będących utworem w rozumieniu ustawy z dnia 4 lutego 1994 roku o prawie autorskim i prawach pokrewnych (Dz. U. z 201</w:t>
      </w:r>
      <w:r w:rsidR="00FD235C" w:rsidRPr="00E969FA">
        <w:rPr>
          <w:rFonts w:asciiTheme="minorHAnsi" w:hAnsiTheme="minorHAnsi" w:cstheme="minorHAnsi"/>
          <w:sz w:val="22"/>
          <w:szCs w:val="22"/>
        </w:rPr>
        <w:t>9</w:t>
      </w:r>
      <w:r w:rsidRPr="00E969FA">
        <w:rPr>
          <w:rFonts w:asciiTheme="minorHAnsi" w:hAnsiTheme="minorHAnsi" w:cstheme="minorHAnsi"/>
          <w:sz w:val="22"/>
          <w:szCs w:val="22"/>
        </w:rPr>
        <w:t xml:space="preserve"> r. poz. </w:t>
      </w:r>
      <w:r w:rsidR="00FD235C" w:rsidRPr="00E969FA">
        <w:rPr>
          <w:rFonts w:asciiTheme="minorHAnsi" w:hAnsiTheme="minorHAnsi" w:cstheme="minorHAnsi"/>
          <w:sz w:val="22"/>
          <w:szCs w:val="22"/>
        </w:rPr>
        <w:t>1231</w:t>
      </w:r>
      <w:r w:rsidRPr="00E969FA">
        <w:rPr>
          <w:rFonts w:asciiTheme="minorHAnsi" w:hAnsiTheme="minorHAnsi" w:cstheme="minorHAnsi"/>
          <w:sz w:val="22"/>
          <w:szCs w:val="22"/>
        </w:rPr>
        <w:t xml:space="preserve"> ze zm. – dalej „Utwór”) przejdą na </w:t>
      </w:r>
      <w:r w:rsidR="004C5966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 xml:space="preserve">w ramach wynagrodzenia, z chwilą </w:t>
      </w:r>
      <w:r w:rsidR="00DE3A80">
        <w:rPr>
          <w:rFonts w:asciiTheme="minorHAnsi" w:hAnsiTheme="minorHAnsi" w:cstheme="minorHAnsi"/>
          <w:sz w:val="22"/>
          <w:szCs w:val="22"/>
        </w:rPr>
        <w:t>ich przekazania Zamawiającemu</w:t>
      </w:r>
      <w:r w:rsidRPr="00E969FA">
        <w:rPr>
          <w:rFonts w:asciiTheme="minorHAnsi" w:hAnsiTheme="minorHAnsi" w:cstheme="minorHAnsi"/>
          <w:sz w:val="22"/>
          <w:szCs w:val="22"/>
        </w:rPr>
        <w:t>.</w:t>
      </w:r>
    </w:p>
    <w:p w14:paraId="36F94A4C" w14:textId="77777777" w:rsidR="003478E9" w:rsidRPr="00E969FA" w:rsidRDefault="003478E9" w:rsidP="003478E9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14A406BA" w14:textId="77777777" w:rsidR="003478E9" w:rsidRPr="00E969FA" w:rsidRDefault="003478E9" w:rsidP="003478E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69FA">
        <w:rPr>
          <w:rFonts w:asciiTheme="minorHAnsi" w:hAnsiTheme="minorHAnsi" w:cstheme="minorHAnsi"/>
          <w:color w:val="000000"/>
          <w:sz w:val="22"/>
          <w:szCs w:val="22"/>
        </w:rPr>
        <w:t>będzie posiadał wszelkie autorskie prawa majątkowe do wszystkich Utworów powstałych w trakcie realizacji Umowy, w tym Utworów powstałych w przyszłości w wyniku realizacji prac wykonywanych w ramach przedmiotowej Umowy,</w:t>
      </w:r>
    </w:p>
    <w:p w14:paraId="73A2BB20" w14:textId="77777777" w:rsidR="003478E9" w:rsidRPr="00E969FA" w:rsidRDefault="003478E9" w:rsidP="003478E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69FA">
        <w:rPr>
          <w:rFonts w:asciiTheme="minorHAnsi" w:hAnsiTheme="minorHAnsi" w:cstheme="minorHAnsi"/>
          <w:color w:val="000000"/>
          <w:sz w:val="22"/>
          <w:szCs w:val="22"/>
        </w:rPr>
        <w:t>Utwory nie będą naruszały praw autorskich osób trzecich zarówno osobistych, jak i majątkowych,</w:t>
      </w:r>
    </w:p>
    <w:p w14:paraId="44F1A53F" w14:textId="77777777" w:rsidR="003478E9" w:rsidRPr="00E969FA" w:rsidRDefault="003478E9" w:rsidP="003478E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69FA">
        <w:rPr>
          <w:rFonts w:asciiTheme="minorHAnsi" w:hAnsiTheme="minorHAnsi" w:cstheme="minorHAnsi"/>
          <w:color w:val="000000"/>
          <w:sz w:val="22"/>
          <w:szCs w:val="22"/>
        </w:rPr>
        <w:t>autorskie prawa majątkowe do wszystkich Utworów nie zostaną w jakikolwiek sposób ograniczone, a żadnej osobie trzeciej nie przysługują i nie będą przysługiwać jakiekolwiek prawa do Utworów,</w:t>
      </w:r>
      <w:r w:rsidRPr="00E969FA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55D4E03" w14:textId="6A1D31D1" w:rsidR="003478E9" w:rsidRPr="00E969FA" w:rsidRDefault="003478E9" w:rsidP="003478E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color w:val="000000"/>
          <w:sz w:val="22"/>
          <w:szCs w:val="22"/>
        </w:rPr>
        <w:t xml:space="preserve">korzystanie z Utworów przez </w:t>
      </w:r>
      <w:r w:rsidR="004C5966" w:rsidRPr="00E969FA">
        <w:rPr>
          <w:rFonts w:asciiTheme="minorHAnsi" w:hAnsiTheme="minorHAnsi" w:cstheme="minorHAnsi"/>
          <w:color w:val="000000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color w:val="000000"/>
          <w:sz w:val="22"/>
          <w:szCs w:val="22"/>
        </w:rPr>
        <w:t>w zakresie określonym w Umowie nie będzie naruszać jakichkolwiek praw osób trzecich.</w:t>
      </w:r>
    </w:p>
    <w:p w14:paraId="678680AF" w14:textId="77777777" w:rsidR="003478E9" w:rsidRPr="00E969FA" w:rsidRDefault="003478E9" w:rsidP="003478E9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W ramach wynagrodzenia Wykonawca:</w:t>
      </w:r>
    </w:p>
    <w:p w14:paraId="2E03B13C" w14:textId="7D0D1708" w:rsidR="003478E9" w:rsidRPr="00E969FA" w:rsidRDefault="003478E9" w:rsidP="003478E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przenosi na </w:t>
      </w:r>
      <w:r w:rsidR="004C5966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>całość autorskich praw majątkowych do utworów opracowanych w ramach wykonywania Umowy;</w:t>
      </w:r>
    </w:p>
    <w:p w14:paraId="5EB327B5" w14:textId="7A3994A0" w:rsidR="003478E9" w:rsidRPr="00E969FA" w:rsidRDefault="003478E9" w:rsidP="003478E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udziela </w:t>
      </w:r>
      <w:r w:rsidR="004C5966" w:rsidRPr="00E969FA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E969FA">
        <w:rPr>
          <w:rFonts w:asciiTheme="minorHAnsi" w:hAnsiTheme="minorHAnsi" w:cstheme="minorHAnsi"/>
          <w:sz w:val="22"/>
          <w:szCs w:val="22"/>
        </w:rPr>
        <w:t xml:space="preserve">zezwolenia na wykonywanie zależnego prawa autorskiego; </w:t>
      </w:r>
    </w:p>
    <w:p w14:paraId="1A072D96" w14:textId="0E07AEBF" w:rsidR="003478E9" w:rsidRPr="00E969FA" w:rsidRDefault="003478E9" w:rsidP="003478E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przenosi na </w:t>
      </w:r>
      <w:r w:rsidR="004C5966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 xml:space="preserve">wyłączne prawo zezwalania na wykonywanie zależnego prawa autorskiego;  </w:t>
      </w:r>
    </w:p>
    <w:p w14:paraId="206C9D60" w14:textId="57C78929" w:rsidR="003478E9" w:rsidRPr="00E969FA" w:rsidRDefault="003478E9" w:rsidP="003478E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zobowiązuje się do niewykonywania przysługujących mu autorskich praw osobistych oraz udziela </w:t>
      </w:r>
      <w:r w:rsidR="0094471A" w:rsidRPr="00E969FA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E969FA">
        <w:rPr>
          <w:rFonts w:asciiTheme="minorHAnsi" w:hAnsiTheme="minorHAnsi" w:cstheme="minorHAnsi"/>
          <w:sz w:val="22"/>
          <w:szCs w:val="22"/>
        </w:rPr>
        <w:t>zezwolenia na ich wykonywanie na czas nieokreślony.</w:t>
      </w:r>
    </w:p>
    <w:p w14:paraId="01DE231A" w14:textId="1CE5D771" w:rsidR="003478E9" w:rsidRPr="00E969FA" w:rsidRDefault="003478E9" w:rsidP="003478E9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Nabycie przez </w:t>
      </w:r>
      <w:r w:rsidR="00327CA6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 xml:space="preserve">autorskich praw majątkowych do Utworów następuje: </w:t>
      </w:r>
    </w:p>
    <w:p w14:paraId="41F54AE7" w14:textId="3886D2F5" w:rsidR="003478E9" w:rsidRPr="00E969FA" w:rsidRDefault="003478E9" w:rsidP="003478E9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 chwilą przekazania Utworu (Utworów) </w:t>
      </w:r>
      <w:r w:rsidR="00327CA6" w:rsidRPr="00E969FA">
        <w:rPr>
          <w:rFonts w:asciiTheme="minorHAnsi" w:hAnsiTheme="minorHAnsi" w:cstheme="minorHAnsi"/>
          <w:sz w:val="22"/>
          <w:szCs w:val="22"/>
        </w:rPr>
        <w:t>Zamawiającemu</w:t>
      </w:r>
      <w:r w:rsidRPr="00E969FA">
        <w:rPr>
          <w:rFonts w:asciiTheme="minorHAnsi" w:hAnsiTheme="minorHAnsi" w:cstheme="minorHAnsi"/>
          <w:sz w:val="22"/>
          <w:szCs w:val="22"/>
        </w:rPr>
        <w:t>, oraz</w:t>
      </w:r>
    </w:p>
    <w:p w14:paraId="7A474B12" w14:textId="77777777" w:rsidR="003478E9" w:rsidRPr="00E969FA" w:rsidRDefault="003478E9" w:rsidP="003478E9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bez ograniczeń co do terytorium, czasu, liczby egzemplarzy i nośników, w zakresie następujących pól eksploatacji:</w:t>
      </w:r>
    </w:p>
    <w:p w14:paraId="1C17E980" w14:textId="77777777" w:rsidR="003478E9" w:rsidRPr="00E969FA" w:rsidRDefault="003478E9" w:rsidP="003478E9">
      <w:pPr>
        <w:numPr>
          <w:ilvl w:val="0"/>
          <w:numId w:val="10"/>
        </w:numPr>
        <w:spacing w:line="276" w:lineRule="auto"/>
        <w:ind w:left="12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utrwalanie – w szczególności drukiem, zapisem w pamięci komputera </w:t>
      </w:r>
      <w:r w:rsidRPr="00E969FA">
        <w:rPr>
          <w:rFonts w:asciiTheme="minorHAnsi" w:hAnsiTheme="minorHAnsi" w:cstheme="minorHAnsi"/>
          <w:sz w:val="22"/>
          <w:szCs w:val="22"/>
        </w:rPr>
        <w:br/>
        <w:t>i na nośnikach elektronicznych, oraz zwielokrotnianie tak powstałych egzemplarzy dowolną techniką,</w:t>
      </w:r>
    </w:p>
    <w:p w14:paraId="5C65A5FF" w14:textId="77777777" w:rsidR="003478E9" w:rsidRPr="00E969FA" w:rsidRDefault="003478E9" w:rsidP="003478E9">
      <w:pPr>
        <w:numPr>
          <w:ilvl w:val="0"/>
          <w:numId w:val="10"/>
        </w:numPr>
        <w:spacing w:line="276" w:lineRule="auto"/>
        <w:ind w:left="12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 innymi utworami;</w:t>
      </w:r>
    </w:p>
    <w:p w14:paraId="429E00F4" w14:textId="2E6D0B33" w:rsidR="003478E9" w:rsidRPr="00E969FA" w:rsidRDefault="003478E9" w:rsidP="003478E9">
      <w:pPr>
        <w:numPr>
          <w:ilvl w:val="0"/>
          <w:numId w:val="10"/>
        </w:numPr>
        <w:spacing w:line="276" w:lineRule="auto"/>
        <w:ind w:left="12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udostępnianie, w szczególności poprzez prezentację na spotkaniach z udziałem </w:t>
      </w:r>
      <w:r w:rsidR="00D62FAE">
        <w:rPr>
          <w:rFonts w:asciiTheme="minorHAnsi" w:hAnsiTheme="minorHAnsi" w:cstheme="minorHAnsi"/>
          <w:sz w:val="22"/>
          <w:szCs w:val="22"/>
        </w:rPr>
        <w:t>Zamawiającego</w:t>
      </w:r>
      <w:r w:rsidRPr="00E969FA">
        <w:rPr>
          <w:rFonts w:asciiTheme="minorHAnsi" w:hAnsiTheme="minorHAnsi" w:cstheme="minorHAnsi"/>
          <w:sz w:val="22"/>
          <w:szCs w:val="22"/>
        </w:rPr>
        <w:t>;</w:t>
      </w:r>
    </w:p>
    <w:p w14:paraId="429757E6" w14:textId="77777777" w:rsidR="003478E9" w:rsidRPr="00E969FA" w:rsidRDefault="003478E9" w:rsidP="003478E9">
      <w:pPr>
        <w:numPr>
          <w:ilvl w:val="0"/>
          <w:numId w:val="10"/>
        </w:numPr>
        <w:spacing w:line="276" w:lineRule="auto"/>
        <w:ind w:left="12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wprowadzanie do obrotu (zarówno oryginału jak i egzemplarzy, nośników), najem, użyczanie materiałów (w całości lub w części) lub nośników, na których materiały utrwalono;</w:t>
      </w:r>
    </w:p>
    <w:p w14:paraId="4313E26E" w14:textId="77777777" w:rsidR="003478E9" w:rsidRPr="00E969FA" w:rsidRDefault="003478E9" w:rsidP="003478E9">
      <w:pPr>
        <w:numPr>
          <w:ilvl w:val="0"/>
          <w:numId w:val="10"/>
        </w:numPr>
        <w:spacing w:line="276" w:lineRule="auto"/>
        <w:ind w:left="12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lastRenderedPageBreak/>
        <w:t>wprowadzanie (w tym zlecanie wprowadzania osobom trzecim) dowolnych zmian w utworach, w tym: przystosowywanie, dokonywanie zmian układu, sporządzanie wyciągów, streszczeń, skrótów, dokonywanie aktualizacji, łączenie z innymi utworami oraz tłumaczenie – w odniesieniu do całości lub części.</w:t>
      </w:r>
    </w:p>
    <w:p w14:paraId="6CE26190" w14:textId="72E953E0" w:rsidR="003478E9" w:rsidRPr="00E969FA" w:rsidRDefault="003478E9" w:rsidP="003478E9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Równocześnie z nabyciem autorskich praw majątkowych do Utworu (Utworów) </w:t>
      </w:r>
      <w:r w:rsidR="007953A4" w:rsidRPr="00E969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969FA">
        <w:rPr>
          <w:rFonts w:asciiTheme="minorHAnsi" w:hAnsiTheme="minorHAnsi" w:cstheme="minorHAnsi"/>
          <w:sz w:val="22"/>
          <w:szCs w:val="22"/>
        </w:rPr>
        <w:t xml:space="preserve">nabywa własność wszystkich egzemplarzy i nośników, na których </w:t>
      </w:r>
      <w:r w:rsidR="00711CB0">
        <w:rPr>
          <w:rFonts w:asciiTheme="minorHAnsi" w:hAnsiTheme="minorHAnsi" w:cstheme="minorHAnsi"/>
          <w:sz w:val="22"/>
          <w:szCs w:val="22"/>
        </w:rPr>
        <w:t>Utwór</w:t>
      </w:r>
      <w:r w:rsidRPr="00E969FA">
        <w:rPr>
          <w:rFonts w:asciiTheme="minorHAnsi" w:hAnsiTheme="minorHAnsi" w:cstheme="minorHAnsi"/>
          <w:sz w:val="22"/>
          <w:szCs w:val="22"/>
        </w:rPr>
        <w:t xml:space="preserve"> zostało utrwalone.</w:t>
      </w:r>
    </w:p>
    <w:p w14:paraId="43C5B5B7" w14:textId="6E67013A" w:rsidR="003478E9" w:rsidRPr="00E969FA" w:rsidRDefault="00737AAA" w:rsidP="003478E9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Wykonawca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zobowiązuje się, że wykonując Umowę będzie przestrzegał przepisów ustawy z dnia 4 lutego 1994 r. – o prawie autorskim i prawach pokrewnych i nie naruszy praw majątkowych osób trzecich, a Utwór przekaże </w:t>
      </w:r>
      <w:r w:rsidR="0066028B" w:rsidRPr="00E969FA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w stanie wolnym od obciążeń prawami tych osób. </w:t>
      </w:r>
    </w:p>
    <w:p w14:paraId="12D9169C" w14:textId="445CA849" w:rsidR="003478E9" w:rsidRPr="00E969FA" w:rsidRDefault="003478E9" w:rsidP="003478E9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 przypadku zgłoszenia przez osoby trzecie roszczeń opartych na zarzucie, że korzystanie z Utworów uzyskanych na podstawie Umowy przez </w:t>
      </w:r>
      <w:r w:rsidR="0066028B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 xml:space="preserve">lub jego następców prawnych narusza prawa własności intelektualnej przysługujące tym osobom, </w:t>
      </w:r>
      <w:r w:rsidR="0066028B" w:rsidRPr="00E969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969FA">
        <w:rPr>
          <w:rFonts w:asciiTheme="minorHAnsi" w:hAnsiTheme="minorHAnsi" w:cstheme="minorHAnsi"/>
          <w:sz w:val="22"/>
          <w:szCs w:val="22"/>
        </w:rPr>
        <w:t xml:space="preserve">poinformuje Wykonawcę o takich roszczeniach, a Wykonawca podejmie niezbędne działania mające na celu zażegnanie sporu i poniesie w związku z tym wszystkie koszty. W szczególności, w przypadku wytoczenia w związku z tym przeciwko </w:t>
      </w:r>
      <w:r w:rsidR="0066028B" w:rsidRPr="00E969FA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E969FA">
        <w:rPr>
          <w:rFonts w:asciiTheme="minorHAnsi" w:hAnsiTheme="minorHAnsi" w:cstheme="minorHAnsi"/>
          <w:sz w:val="22"/>
          <w:szCs w:val="22"/>
        </w:rPr>
        <w:t xml:space="preserve">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i odszkodowania, w tym koszty obsługi prawnej zasądzone od </w:t>
      </w:r>
      <w:r w:rsidR="0066028B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 xml:space="preserve">lub jego następców prawnych. </w:t>
      </w:r>
    </w:p>
    <w:p w14:paraId="2D450C14" w14:textId="78C5B678" w:rsidR="003478E9" w:rsidRPr="00E969FA" w:rsidRDefault="003478E9" w:rsidP="003478E9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 przypadku powstania Utworu w wyniku realizacji Umowy, Wykonawca, najpóźniej z chwilą przedłożenia faktury, przekaże </w:t>
      </w:r>
      <w:r w:rsidR="0066028B" w:rsidRPr="00E969FA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E969FA">
        <w:rPr>
          <w:rFonts w:asciiTheme="minorHAnsi" w:hAnsiTheme="minorHAnsi" w:cstheme="minorHAnsi"/>
          <w:sz w:val="22"/>
          <w:szCs w:val="22"/>
        </w:rPr>
        <w:t xml:space="preserve">oświadczenie wg wzoru stanowiącego Załącznik nr </w:t>
      </w:r>
      <w:r w:rsidR="00901BB2">
        <w:rPr>
          <w:rFonts w:asciiTheme="minorHAnsi" w:hAnsiTheme="minorHAnsi" w:cstheme="minorHAnsi"/>
          <w:sz w:val="22"/>
          <w:szCs w:val="22"/>
        </w:rPr>
        <w:t>1</w:t>
      </w:r>
      <w:r w:rsidRPr="00E969FA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4CED37F4" w14:textId="77777777" w:rsidR="003478E9" w:rsidRPr="00E969FA" w:rsidRDefault="003478E9" w:rsidP="003478E9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3885991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§ 8 </w:t>
      </w:r>
    </w:p>
    <w:p w14:paraId="60E0E5EB" w14:textId="64152DCC" w:rsidR="003478E9" w:rsidRPr="00E969FA" w:rsidRDefault="003478E9" w:rsidP="003478E9">
      <w:pPr>
        <w:pStyle w:val="Tekstkomentarza1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Wszelkie dane i informacje przekazane Wykonawcy w związku z wykonaniem Umowy, zarówno w czasie jej obowiązywania jak i po jej rozwiązaniu, będą traktowane jako poufne i mogą być wykorzystane przez </w:t>
      </w:r>
      <w:r w:rsidR="0066028B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 xml:space="preserve">wyłącznie do wykonania zobowiązań wynikających z Umowy. W szczególności Wykonawca zobowiązuje się, że nie będzie ujawniać ani wykorzystywać dla innych celów niż przewidziane Umową informacji związanych z działalnością </w:t>
      </w:r>
      <w:r w:rsidR="0066028B" w:rsidRPr="00E969FA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E969FA">
        <w:rPr>
          <w:rFonts w:asciiTheme="minorHAnsi" w:hAnsiTheme="minorHAnsi" w:cstheme="minorHAnsi"/>
          <w:sz w:val="22"/>
          <w:szCs w:val="22"/>
        </w:rPr>
        <w:t xml:space="preserve">oraz wykonywaniem Przedmiotu Umowy w okresie obowiązywania Umowy oraz po jej wygaśnięciu lub rozwiązaniu, bez uprzedniej pisemnej zgody </w:t>
      </w:r>
      <w:r w:rsidR="0066028B" w:rsidRPr="00E969FA">
        <w:rPr>
          <w:rFonts w:asciiTheme="minorHAnsi" w:hAnsiTheme="minorHAnsi" w:cstheme="minorHAnsi"/>
          <w:sz w:val="22"/>
          <w:szCs w:val="22"/>
        </w:rPr>
        <w:t>Zamawiającego</w:t>
      </w:r>
      <w:r w:rsidRPr="00E969FA">
        <w:rPr>
          <w:rFonts w:asciiTheme="minorHAnsi" w:hAnsiTheme="minorHAnsi" w:cstheme="minorHAnsi"/>
          <w:sz w:val="22"/>
          <w:szCs w:val="22"/>
        </w:rPr>
        <w:t>.</w:t>
      </w:r>
    </w:p>
    <w:p w14:paraId="2EE144D5" w14:textId="1FE8BF7F" w:rsidR="003478E9" w:rsidRPr="00E969FA" w:rsidRDefault="003478E9" w:rsidP="003478E9">
      <w:pPr>
        <w:pStyle w:val="Tekstkomentarza1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 xml:space="preserve">W razie naruszenia przez Wykonawcę postanowień ust. 1 Umowy, </w:t>
      </w:r>
      <w:r w:rsidR="00BC7D83" w:rsidRPr="00E969FA">
        <w:rPr>
          <w:rFonts w:asciiTheme="minorHAnsi" w:hAnsiTheme="minorHAnsi" w:cstheme="minorHAnsi"/>
          <w:iCs/>
          <w:sz w:val="22"/>
          <w:szCs w:val="22"/>
        </w:rPr>
        <w:t xml:space="preserve">Zamawiający </w:t>
      </w:r>
      <w:r w:rsidRPr="00E969FA">
        <w:rPr>
          <w:rFonts w:asciiTheme="minorHAnsi" w:hAnsiTheme="minorHAnsi" w:cstheme="minorHAnsi"/>
          <w:iCs/>
          <w:sz w:val="22"/>
          <w:szCs w:val="22"/>
        </w:rPr>
        <w:t xml:space="preserve">ma prawo odstąpić od Umowy zgodnie z § 6 ust. </w:t>
      </w:r>
      <w:r w:rsidR="00AD7760">
        <w:rPr>
          <w:rFonts w:asciiTheme="minorHAnsi" w:hAnsiTheme="minorHAnsi" w:cstheme="minorHAnsi"/>
          <w:iCs/>
          <w:sz w:val="22"/>
          <w:szCs w:val="22"/>
        </w:rPr>
        <w:t>1</w:t>
      </w:r>
      <w:r w:rsidRPr="00E969FA">
        <w:rPr>
          <w:rFonts w:asciiTheme="minorHAnsi" w:hAnsiTheme="minorHAnsi" w:cstheme="minorHAnsi"/>
          <w:iCs/>
          <w:sz w:val="22"/>
          <w:szCs w:val="22"/>
        </w:rPr>
        <w:t xml:space="preserve"> z zachowaniem prawa do naliczenia kary umownej, o której mowa w § 5 ust. </w:t>
      </w:r>
      <w:r w:rsidR="00B613DD">
        <w:rPr>
          <w:rFonts w:asciiTheme="minorHAnsi" w:hAnsiTheme="minorHAnsi" w:cstheme="minorHAnsi"/>
          <w:iCs/>
          <w:sz w:val="22"/>
          <w:szCs w:val="22"/>
        </w:rPr>
        <w:t>2</w:t>
      </w:r>
      <w:r w:rsidRPr="00E969FA">
        <w:rPr>
          <w:rFonts w:asciiTheme="minorHAnsi" w:hAnsiTheme="minorHAnsi" w:cstheme="minorHAnsi"/>
          <w:iCs/>
          <w:sz w:val="22"/>
          <w:szCs w:val="22"/>
        </w:rPr>
        <w:t xml:space="preserve"> Umowy, i dochodzenia uzupełniającego odszkodowania na zasadach ogólnych.</w:t>
      </w:r>
    </w:p>
    <w:p w14:paraId="131A7EC4" w14:textId="77777777" w:rsidR="003478E9" w:rsidRPr="00E969FA" w:rsidRDefault="003478E9" w:rsidP="003478E9">
      <w:pPr>
        <w:pStyle w:val="Tekstkomentarza1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>Obowiązek, o którym mowa w ust. 1 niniejszego paragrafu jest wyłączony w przypadkach, gdy:</w:t>
      </w:r>
    </w:p>
    <w:p w14:paraId="7A7DE171" w14:textId="77777777" w:rsidR="003478E9" w:rsidRPr="00E969FA" w:rsidRDefault="003478E9" w:rsidP="003478E9">
      <w:pPr>
        <w:pStyle w:val="Tekstkomentarza1"/>
        <w:numPr>
          <w:ilvl w:val="1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>obowiązek ujawnienia treści objętych poufnością wynika z przepisów prawa bądź prawomocnego nakazu sądowego,</w:t>
      </w:r>
    </w:p>
    <w:p w14:paraId="4A3EADC0" w14:textId="77777777" w:rsidR="003478E9" w:rsidRPr="00E969FA" w:rsidRDefault="003478E9" w:rsidP="003478E9">
      <w:pPr>
        <w:pStyle w:val="Tekstkomentarza1"/>
        <w:numPr>
          <w:ilvl w:val="1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>treści objęte poufnością stanowią informacje, które są powszechnie znane lub które w uzasadniony sposób mogą być uważane za powszechnie znane,</w:t>
      </w:r>
    </w:p>
    <w:p w14:paraId="619C88C6" w14:textId="77777777" w:rsidR="003478E9" w:rsidRPr="00E969FA" w:rsidRDefault="003478E9" w:rsidP="003478E9">
      <w:pPr>
        <w:pStyle w:val="Tekstkomentarza1"/>
        <w:numPr>
          <w:ilvl w:val="1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>ujawnienie treści objętych poufnością jest niezbędne do należytej realizacji Umowy,</w:t>
      </w:r>
    </w:p>
    <w:p w14:paraId="4D37EE98" w14:textId="77777777" w:rsidR="003478E9" w:rsidRPr="00E969FA" w:rsidRDefault="003478E9" w:rsidP="003478E9">
      <w:pPr>
        <w:pStyle w:val="Tekstkomentarza1"/>
        <w:numPr>
          <w:ilvl w:val="1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>treści objęte poufnością staną się publicznie znane w wyniku działań osób trzecich, za które żadna ze Stron nie odpowiada lub działań Strony, której treści podlegające ujawnieniu w sposób wyłączny dotyczą,</w:t>
      </w:r>
    </w:p>
    <w:p w14:paraId="75C90ED0" w14:textId="77777777" w:rsidR="003478E9" w:rsidRPr="00E969FA" w:rsidRDefault="003478E9" w:rsidP="003478E9">
      <w:pPr>
        <w:pStyle w:val="Tekstkomentarza1"/>
        <w:numPr>
          <w:ilvl w:val="1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t>ujawnienie treści konieczne jest ze względu na dochodzenie przez jedną ze Stron swoich praw w stosunku do drugiej Strony wynikających z Umowy,</w:t>
      </w:r>
    </w:p>
    <w:p w14:paraId="3D4A3A59" w14:textId="77777777" w:rsidR="003478E9" w:rsidRPr="00E969FA" w:rsidRDefault="003478E9" w:rsidP="003478E9">
      <w:pPr>
        <w:pStyle w:val="Tekstkomentarza1"/>
        <w:numPr>
          <w:ilvl w:val="1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gdy ujawnienie treści objętych poufnością wyrażą zgodę obydwie Strony bądź Strona, której treści podlegające ujawnieniu w sposób wyłączny dotyczą </w:t>
      </w:r>
    </w:p>
    <w:p w14:paraId="352D86DE" w14:textId="77777777" w:rsidR="00014EB3" w:rsidRDefault="00014EB3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B0F098" w14:textId="677957E3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§ 9 </w:t>
      </w:r>
    </w:p>
    <w:p w14:paraId="2A0AA05B" w14:textId="46A44C47" w:rsidR="003478E9" w:rsidRPr="00E969FA" w:rsidRDefault="003478E9" w:rsidP="003478E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E969FA">
        <w:rPr>
          <w:rFonts w:asciiTheme="minorHAnsi" w:hAnsiTheme="minorHAnsi" w:cstheme="minorHAnsi"/>
          <w:color w:val="000000"/>
          <w:spacing w:val="-2"/>
          <w:sz w:val="22"/>
          <w:szCs w:val="22"/>
        </w:rPr>
        <w:t>Osobami uprawnionymi do reprezentacji Stron w trakcie realizacji Umowy oraz koordynującymi prawidłowe wykonanie Umowy są:</w:t>
      </w:r>
    </w:p>
    <w:p w14:paraId="74B6922E" w14:textId="754379F6" w:rsidR="003478E9" w:rsidRPr="00E969FA" w:rsidRDefault="003478E9" w:rsidP="003478E9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69FA">
        <w:rPr>
          <w:rFonts w:asciiTheme="minorHAnsi" w:hAnsiTheme="minorHAnsi" w:cstheme="minorHAnsi"/>
          <w:spacing w:val="-5"/>
          <w:sz w:val="22"/>
          <w:szCs w:val="22"/>
        </w:rPr>
        <w:t xml:space="preserve">po stronie </w:t>
      </w:r>
      <w:r w:rsidR="00217B08" w:rsidRPr="00E969FA">
        <w:rPr>
          <w:rFonts w:asciiTheme="minorHAnsi" w:hAnsiTheme="minorHAnsi" w:cstheme="minorHAnsi"/>
          <w:spacing w:val="-5"/>
          <w:sz w:val="22"/>
          <w:szCs w:val="22"/>
        </w:rPr>
        <w:t>Wykonawcy</w:t>
      </w:r>
      <w:r w:rsidRPr="00E969F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: </w:t>
      </w:r>
      <w:r w:rsidR="009E424E">
        <w:rPr>
          <w:rFonts w:asciiTheme="minorHAnsi" w:hAnsiTheme="minorHAnsi" w:cstheme="minorHAnsi"/>
          <w:sz w:val="22"/>
          <w:szCs w:val="22"/>
        </w:rPr>
        <w:t>________________</w:t>
      </w:r>
      <w:r w:rsidRPr="00E969F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, e-mail: </w:t>
      </w:r>
      <w:r w:rsidR="009E424E">
        <w:rPr>
          <w:rFonts w:asciiTheme="minorHAnsi" w:hAnsiTheme="minorHAnsi" w:cstheme="minorHAnsi"/>
          <w:sz w:val="22"/>
          <w:szCs w:val="22"/>
        </w:rPr>
        <w:t>________________</w:t>
      </w:r>
    </w:p>
    <w:p w14:paraId="1B12E7B9" w14:textId="66D301B4" w:rsidR="003478E9" w:rsidRPr="00E969FA" w:rsidRDefault="003478E9" w:rsidP="003478E9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E969F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po stronie </w:t>
      </w:r>
      <w:r w:rsidR="00217B08" w:rsidRPr="00E969F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Zamawiającego</w:t>
      </w:r>
      <w:r w:rsidRPr="00E969F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: </w:t>
      </w:r>
      <w:r w:rsidR="009370E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Damian Kwiek</w:t>
      </w:r>
      <w:r w:rsidRPr="00E969FA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, e-mail: </w:t>
      </w:r>
      <w:hyperlink r:id="rId11" w:history="1">
        <w:r w:rsidR="009370EF" w:rsidRPr="00A65FDE">
          <w:rPr>
            <w:rStyle w:val="Hipercze"/>
            <w:rFonts w:asciiTheme="minorHAnsi" w:hAnsiTheme="minorHAnsi" w:cstheme="minorHAnsi"/>
            <w:spacing w:val="-5"/>
            <w:sz w:val="22"/>
            <w:szCs w:val="22"/>
          </w:rPr>
          <w:t>damian.kwiek@fppp.gov.pl</w:t>
        </w:r>
      </w:hyperlink>
      <w:r w:rsidR="009370EF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</w:p>
    <w:p w14:paraId="3F50652C" w14:textId="22594484" w:rsidR="003478E9" w:rsidRPr="00E969FA" w:rsidRDefault="003478E9" w:rsidP="003478E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Osoby wymienione w ust. 1 powyżej są uprawnione do uzgadniania wszelkich form i metod realizacji zakresu Umowy, udzielania koniecznych informacji,</w:t>
      </w:r>
      <w:r w:rsidR="00E83219">
        <w:rPr>
          <w:rFonts w:asciiTheme="minorHAnsi" w:hAnsiTheme="minorHAnsi" w:cstheme="minorHAnsi"/>
          <w:sz w:val="22"/>
          <w:szCs w:val="22"/>
        </w:rPr>
        <w:t xml:space="preserve"> podpisywania protokołów odbioru,</w:t>
      </w:r>
      <w:r w:rsidRPr="00E969FA">
        <w:rPr>
          <w:rFonts w:asciiTheme="minorHAnsi" w:hAnsiTheme="minorHAnsi" w:cstheme="minorHAnsi"/>
          <w:sz w:val="22"/>
          <w:szCs w:val="22"/>
        </w:rPr>
        <w:t xml:space="preserve"> podejmowania innych działań wynikających z Umowy, które okażą się konieczne do prawidłowego jej wykonywania</w:t>
      </w:r>
      <w:r w:rsidR="00EB1B71">
        <w:rPr>
          <w:rFonts w:asciiTheme="minorHAnsi" w:hAnsiTheme="minorHAnsi" w:cstheme="minorHAnsi"/>
          <w:sz w:val="22"/>
          <w:szCs w:val="22"/>
        </w:rPr>
        <w:t>, z wyłączeniem jednak podpisywania aneksów do umowy lub dokonywania innych zmian jej treści</w:t>
      </w:r>
      <w:r w:rsidRPr="00E969FA">
        <w:rPr>
          <w:rFonts w:asciiTheme="minorHAnsi" w:hAnsiTheme="minorHAnsi" w:cstheme="minorHAnsi"/>
          <w:sz w:val="22"/>
          <w:szCs w:val="22"/>
        </w:rPr>
        <w:t>.</w:t>
      </w:r>
    </w:p>
    <w:p w14:paraId="0A460EF9" w14:textId="07816562" w:rsidR="003478E9" w:rsidRPr="00E969FA" w:rsidRDefault="003478E9" w:rsidP="003478E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Zmiana osoby wskazanej w ust. 1 następuje poprzez pisemne powiadomienie </w:t>
      </w:r>
      <w:r w:rsidR="00B613DD">
        <w:rPr>
          <w:rFonts w:asciiTheme="minorHAnsi" w:hAnsiTheme="minorHAnsi" w:cstheme="minorHAnsi"/>
          <w:sz w:val="22"/>
          <w:szCs w:val="22"/>
        </w:rPr>
        <w:t>drugiej Strony</w:t>
      </w:r>
      <w:r w:rsidRPr="00E969FA">
        <w:rPr>
          <w:rFonts w:asciiTheme="minorHAnsi" w:hAnsiTheme="minorHAnsi" w:cstheme="minorHAnsi"/>
          <w:sz w:val="22"/>
          <w:szCs w:val="22"/>
        </w:rPr>
        <w:t xml:space="preserve"> i nie stanowi zmiany treści Umowy. </w:t>
      </w:r>
    </w:p>
    <w:p w14:paraId="3CB90C99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250E85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02AABBFE" w14:textId="77777777" w:rsidR="003478E9" w:rsidRPr="00E969FA" w:rsidRDefault="003478E9" w:rsidP="003478E9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W sprawach nieuregulowanych Umową mają zastosowanie odpowiednie przepisy Kodeksu cywilnego.</w:t>
      </w:r>
    </w:p>
    <w:p w14:paraId="6AFAB12C" w14:textId="77777777" w:rsidR="003478E9" w:rsidRPr="00E969FA" w:rsidRDefault="003478E9" w:rsidP="003478E9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Zmiana treści Umowy wymaga zachowania formy pisemnej pod rygorem nieważności, z zastrzeżeniem postanowień § 9 ust. 3. </w:t>
      </w:r>
    </w:p>
    <w:p w14:paraId="2E6BE424" w14:textId="2E14C164" w:rsidR="003478E9" w:rsidRPr="00E969FA" w:rsidRDefault="003478E9" w:rsidP="003478E9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Wszelkie spory mogące wyniknąć pomiędzy stronami przy realizowaniu Umowy lub z nią związane, w przypadku braku możliwości ich polubownego załatwienia, będą rozpatrywane przez </w:t>
      </w:r>
      <w:r w:rsidR="00873CB9">
        <w:rPr>
          <w:rFonts w:asciiTheme="minorHAnsi" w:hAnsiTheme="minorHAnsi" w:cstheme="minorHAnsi"/>
          <w:sz w:val="22"/>
          <w:szCs w:val="22"/>
        </w:rPr>
        <w:t>s</w:t>
      </w:r>
      <w:r w:rsidRPr="00E969FA">
        <w:rPr>
          <w:rFonts w:asciiTheme="minorHAnsi" w:hAnsiTheme="minorHAnsi" w:cstheme="minorHAnsi"/>
          <w:sz w:val="22"/>
          <w:szCs w:val="22"/>
        </w:rPr>
        <w:t xml:space="preserve">ąd powszechny właściwy dla siedziby </w:t>
      </w:r>
      <w:r w:rsidR="0040587A" w:rsidRPr="00E969FA">
        <w:rPr>
          <w:rFonts w:asciiTheme="minorHAnsi" w:hAnsiTheme="minorHAnsi" w:cstheme="minorHAnsi"/>
          <w:sz w:val="22"/>
          <w:szCs w:val="22"/>
        </w:rPr>
        <w:t>Zamawiającego</w:t>
      </w:r>
      <w:r w:rsidRPr="00E969FA">
        <w:rPr>
          <w:rFonts w:asciiTheme="minorHAnsi" w:hAnsiTheme="minorHAnsi" w:cstheme="minorHAnsi"/>
          <w:sz w:val="22"/>
          <w:szCs w:val="22"/>
        </w:rPr>
        <w:t>.</w:t>
      </w:r>
    </w:p>
    <w:p w14:paraId="7C1C0CEB" w14:textId="77777777" w:rsidR="003478E9" w:rsidRPr="00E969FA" w:rsidRDefault="003478E9" w:rsidP="003478E9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Wszelkie oświadczenia woli, powiadomienia i informacje, które Strony są zobowiązane sobie przekazywać w związku z zawarciem umowy, wymagają formy pisemnej i Strony zobowiązują się do ich doręczania za potwierdzeniem odbioru, chyba że inna forma powiadomienia wynika wyraźnie z treści Umowy.</w:t>
      </w:r>
    </w:p>
    <w:p w14:paraId="455EE1B6" w14:textId="77777777" w:rsidR="003478E9" w:rsidRPr="00E969FA" w:rsidRDefault="003478E9" w:rsidP="003478E9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Umowę sporządzono w 2 jednobrzmiących egzemplarzach po jednym dla każdej ze Stron. </w:t>
      </w:r>
    </w:p>
    <w:p w14:paraId="6405D3D0" w14:textId="77777777" w:rsidR="003478E9" w:rsidRPr="00E969FA" w:rsidRDefault="003478E9" w:rsidP="003478E9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Integralną częścią Umowy są następujące załączniki:</w:t>
      </w:r>
    </w:p>
    <w:p w14:paraId="63E84083" w14:textId="4F73CB6A" w:rsidR="00700EF7" w:rsidRDefault="003478E9" w:rsidP="003478E9">
      <w:pPr>
        <w:numPr>
          <w:ilvl w:val="0"/>
          <w:numId w:val="14"/>
        </w:numPr>
        <w:spacing w:line="276" w:lineRule="auto"/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C1E9D">
        <w:rPr>
          <w:rFonts w:asciiTheme="minorHAnsi" w:hAnsiTheme="minorHAnsi" w:cstheme="minorHAnsi"/>
          <w:sz w:val="22"/>
          <w:szCs w:val="22"/>
        </w:rPr>
        <w:t>1</w:t>
      </w:r>
      <w:r w:rsidRPr="00E969FA">
        <w:rPr>
          <w:rFonts w:asciiTheme="minorHAnsi" w:hAnsiTheme="minorHAnsi" w:cstheme="minorHAnsi"/>
          <w:sz w:val="22"/>
          <w:szCs w:val="22"/>
        </w:rPr>
        <w:t xml:space="preserve">: </w:t>
      </w:r>
      <w:r w:rsidR="00700EF7">
        <w:rPr>
          <w:rFonts w:asciiTheme="minorHAnsi" w:hAnsiTheme="minorHAnsi" w:cstheme="minorHAnsi"/>
          <w:sz w:val="22"/>
          <w:szCs w:val="22"/>
        </w:rPr>
        <w:t>Opis przedmiotu zamówienia;</w:t>
      </w:r>
    </w:p>
    <w:p w14:paraId="48CC7393" w14:textId="46513ED2" w:rsidR="003478E9" w:rsidRPr="00E969FA" w:rsidRDefault="003478E9" w:rsidP="003478E9">
      <w:pPr>
        <w:numPr>
          <w:ilvl w:val="0"/>
          <w:numId w:val="14"/>
        </w:numPr>
        <w:spacing w:line="276" w:lineRule="auto"/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00EF7">
        <w:rPr>
          <w:rFonts w:asciiTheme="minorHAnsi" w:hAnsiTheme="minorHAnsi" w:cstheme="minorHAnsi"/>
          <w:sz w:val="22"/>
          <w:szCs w:val="22"/>
        </w:rPr>
        <w:t>2</w:t>
      </w:r>
      <w:r w:rsidRPr="00E969FA">
        <w:rPr>
          <w:rFonts w:asciiTheme="minorHAnsi" w:hAnsiTheme="minorHAnsi" w:cstheme="minorHAnsi"/>
          <w:sz w:val="22"/>
          <w:szCs w:val="22"/>
        </w:rPr>
        <w:t xml:space="preserve">: </w:t>
      </w:r>
      <w:r w:rsidR="00700EF7">
        <w:rPr>
          <w:rFonts w:asciiTheme="minorHAnsi" w:hAnsiTheme="minorHAnsi" w:cstheme="minorHAnsi"/>
          <w:sz w:val="22"/>
          <w:szCs w:val="22"/>
        </w:rPr>
        <w:t>Oferta wykonawcy;</w:t>
      </w:r>
    </w:p>
    <w:p w14:paraId="667ABBA5" w14:textId="025A0AFB" w:rsidR="003478E9" w:rsidRPr="00E969FA" w:rsidRDefault="003478E9" w:rsidP="003478E9">
      <w:pPr>
        <w:numPr>
          <w:ilvl w:val="0"/>
          <w:numId w:val="14"/>
        </w:numPr>
        <w:spacing w:line="276" w:lineRule="auto"/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00EF7">
        <w:rPr>
          <w:rFonts w:asciiTheme="minorHAnsi" w:hAnsiTheme="minorHAnsi" w:cstheme="minorHAnsi"/>
          <w:sz w:val="22"/>
          <w:szCs w:val="22"/>
        </w:rPr>
        <w:t>3: Protokół odbioru</w:t>
      </w:r>
      <w:r w:rsidRPr="00E969FA">
        <w:rPr>
          <w:rFonts w:asciiTheme="minorHAnsi" w:hAnsiTheme="minorHAnsi" w:cstheme="minorHAnsi"/>
          <w:sz w:val="22"/>
          <w:szCs w:val="22"/>
        </w:rPr>
        <w:t>;</w:t>
      </w:r>
    </w:p>
    <w:p w14:paraId="269515BD" w14:textId="5CB8DA0F" w:rsidR="00E5465A" w:rsidRDefault="00E5465A" w:rsidP="003478E9">
      <w:pPr>
        <w:numPr>
          <w:ilvl w:val="0"/>
          <w:numId w:val="14"/>
        </w:numPr>
        <w:spacing w:line="276" w:lineRule="auto"/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81E32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:</w:t>
      </w:r>
      <w:r w:rsidR="00700EF7">
        <w:rPr>
          <w:rFonts w:asciiTheme="minorHAnsi" w:hAnsiTheme="minorHAnsi" w:cstheme="minorHAnsi"/>
          <w:sz w:val="22"/>
          <w:szCs w:val="22"/>
        </w:rPr>
        <w:t>Klauzula RODO;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8FF688" w14:textId="19288A04" w:rsidR="00700EF7" w:rsidRDefault="00700EF7" w:rsidP="003478E9">
      <w:pPr>
        <w:numPr>
          <w:ilvl w:val="0"/>
          <w:numId w:val="14"/>
        </w:numPr>
        <w:spacing w:line="276" w:lineRule="auto"/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81E32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E969FA">
        <w:rPr>
          <w:rFonts w:asciiTheme="minorHAnsi" w:hAnsiTheme="minorHAnsi" w:cstheme="minorHAnsi"/>
          <w:sz w:val="22"/>
          <w:szCs w:val="22"/>
        </w:rPr>
        <w:t>Wzór oświadczenia dot. praw autorskich</w:t>
      </w:r>
      <w:r w:rsidR="00081E32">
        <w:rPr>
          <w:rFonts w:asciiTheme="minorHAnsi" w:hAnsiTheme="minorHAnsi" w:cstheme="minorHAnsi"/>
          <w:sz w:val="22"/>
          <w:szCs w:val="22"/>
        </w:rPr>
        <w:t>.</w:t>
      </w:r>
    </w:p>
    <w:p w14:paraId="27D78D3D" w14:textId="77777777" w:rsidR="003478E9" w:rsidRPr="00E969FA" w:rsidRDefault="003478E9" w:rsidP="003478E9">
      <w:pPr>
        <w:spacing w:line="276" w:lineRule="auto"/>
        <w:ind w:left="1054"/>
        <w:jc w:val="both"/>
        <w:rPr>
          <w:rFonts w:asciiTheme="minorHAnsi" w:hAnsiTheme="minorHAnsi" w:cstheme="minorHAnsi"/>
          <w:sz w:val="22"/>
          <w:szCs w:val="22"/>
        </w:rPr>
      </w:pPr>
    </w:p>
    <w:p w14:paraId="326832DC" w14:textId="4104B9AC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="0040587A" w:rsidRPr="00E969FA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Pr="00E969FA">
        <w:rPr>
          <w:rFonts w:asciiTheme="minorHAnsi" w:hAnsiTheme="minorHAnsi" w:cstheme="minorHAnsi"/>
          <w:b/>
          <w:sz w:val="22"/>
          <w:szCs w:val="22"/>
        </w:rPr>
        <w:tab/>
      </w:r>
      <w:r w:rsidR="0040587A" w:rsidRPr="00E969FA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6B425CCB" w14:textId="77777777" w:rsidR="006722A8" w:rsidRDefault="006722A8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F3969A2" w14:textId="4343700E" w:rsidR="003478E9" w:rsidRPr="00E969FA" w:rsidRDefault="0040377B" w:rsidP="0018689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0377B">
        <w:rPr>
          <w:rFonts w:asciiTheme="minorHAnsi" w:hAnsiTheme="minorHAnsi" w:cstheme="minorHAnsi"/>
          <w:b/>
          <w:sz w:val="22"/>
          <w:szCs w:val="22"/>
        </w:rPr>
        <w:lastRenderedPageBreak/>
        <w:t>Z</w:t>
      </w:r>
      <w:r w:rsidR="003478E9" w:rsidRPr="0040377B">
        <w:rPr>
          <w:rFonts w:asciiTheme="minorHAnsi" w:hAnsiTheme="minorHAnsi" w:cstheme="minorHAnsi"/>
          <w:b/>
          <w:sz w:val="22"/>
          <w:szCs w:val="22"/>
        </w:rPr>
        <w:t>ałącznik</w:t>
      </w:r>
      <w:r w:rsidR="003478E9" w:rsidRPr="00E969FA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081E3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478E9" w:rsidRPr="00E969FA">
        <w:rPr>
          <w:rFonts w:asciiTheme="minorHAnsi" w:hAnsiTheme="minorHAnsi" w:cstheme="minorHAnsi"/>
          <w:b/>
          <w:bCs/>
          <w:sz w:val="22"/>
          <w:szCs w:val="22"/>
        </w:rPr>
        <w:t xml:space="preserve"> do Umowy nr </w:t>
      </w:r>
      <w:r w:rsidR="003478E9" w:rsidRPr="00E969FA">
        <w:rPr>
          <w:rFonts w:asciiTheme="minorHAnsi" w:hAnsiTheme="minorHAnsi" w:cstheme="minorHAnsi"/>
          <w:b/>
          <w:sz w:val="22"/>
          <w:szCs w:val="22"/>
        </w:rPr>
        <w:t>…/F/FPPP/202</w:t>
      </w:r>
      <w:r w:rsidR="009E424E">
        <w:rPr>
          <w:rFonts w:asciiTheme="minorHAnsi" w:hAnsiTheme="minorHAnsi" w:cstheme="minorHAnsi"/>
          <w:b/>
          <w:sz w:val="22"/>
          <w:szCs w:val="22"/>
        </w:rPr>
        <w:t>1</w:t>
      </w:r>
      <w:r w:rsidR="003478E9" w:rsidRPr="00E969F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963B33" w14:textId="77777777" w:rsidR="003478E9" w:rsidRPr="00E969FA" w:rsidRDefault="003478E9" w:rsidP="00186893">
      <w:pPr>
        <w:spacing w:line="276" w:lineRule="auto"/>
        <w:ind w:left="424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z dnia _______</w:t>
      </w:r>
    </w:p>
    <w:p w14:paraId="4669FB14" w14:textId="77777777" w:rsidR="003478E9" w:rsidRPr="00E969FA" w:rsidRDefault="003478E9" w:rsidP="003478E9">
      <w:pPr>
        <w:spacing w:line="276" w:lineRule="auto"/>
        <w:ind w:left="4248"/>
        <w:rPr>
          <w:rFonts w:asciiTheme="minorHAnsi" w:hAnsiTheme="minorHAnsi" w:cstheme="minorHAnsi"/>
          <w:b/>
          <w:bCs/>
          <w:sz w:val="22"/>
          <w:szCs w:val="22"/>
        </w:rPr>
      </w:pPr>
    </w:p>
    <w:p w14:paraId="6AD20927" w14:textId="77777777" w:rsidR="003478E9" w:rsidRPr="00E969FA" w:rsidRDefault="003478E9" w:rsidP="003478E9">
      <w:pPr>
        <w:spacing w:after="200" w:line="276" w:lineRule="auto"/>
        <w:ind w:firstLine="5387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16B603AC" w14:textId="77777777" w:rsidR="003478E9" w:rsidRPr="00E969FA" w:rsidRDefault="003478E9" w:rsidP="003478E9">
      <w:pPr>
        <w:spacing w:after="200" w:line="276" w:lineRule="auto"/>
        <w:ind w:firstLine="5387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5FB7A38A" w14:textId="77777777" w:rsidR="003478E9" w:rsidRPr="00E969FA" w:rsidRDefault="003478E9" w:rsidP="003478E9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E969FA">
        <w:rPr>
          <w:rFonts w:asciiTheme="minorHAnsi" w:eastAsia="Calibri" w:hAnsiTheme="minorHAnsi" w:cstheme="minorHAnsi"/>
          <w:b/>
          <w:sz w:val="22"/>
          <w:szCs w:val="22"/>
        </w:rPr>
        <w:t>Oświadczenie Wykonawcy</w:t>
      </w:r>
    </w:p>
    <w:p w14:paraId="52B2F2B1" w14:textId="6D8B48D9" w:rsidR="003478E9" w:rsidRPr="00E969FA" w:rsidRDefault="003478E9" w:rsidP="003478E9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E969FA">
        <w:rPr>
          <w:rFonts w:asciiTheme="minorHAnsi" w:eastAsia="Calibri" w:hAnsiTheme="minorHAnsi" w:cstheme="minorHAnsi"/>
          <w:sz w:val="22"/>
          <w:szCs w:val="22"/>
        </w:rPr>
        <w:t>Ja niżej podpisany</w:t>
      </w:r>
      <w:r w:rsidR="00AD7760">
        <w:rPr>
          <w:rFonts w:asciiTheme="minorHAnsi" w:eastAsia="Calibri" w:hAnsiTheme="minorHAnsi" w:cstheme="minorHAnsi"/>
          <w:sz w:val="22"/>
          <w:szCs w:val="22"/>
        </w:rPr>
        <w:t>, ______________</w:t>
      </w:r>
      <w:r w:rsidR="00EB5DA7" w:rsidRPr="00E969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eastAsia="Calibri" w:hAnsiTheme="minorHAnsi" w:cstheme="minorHAnsi"/>
          <w:sz w:val="22"/>
          <w:szCs w:val="22"/>
        </w:rPr>
        <w:t>niniejszym oświadczam, iż:</w:t>
      </w:r>
    </w:p>
    <w:p w14:paraId="71EA8083" w14:textId="4B82EFA0" w:rsidR="003478E9" w:rsidRPr="0040377B" w:rsidRDefault="003478E9" w:rsidP="0040377B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69FA">
        <w:rPr>
          <w:rFonts w:asciiTheme="minorHAnsi" w:eastAsia="Calibri" w:hAnsiTheme="minorHAnsi" w:cstheme="minorHAnsi"/>
          <w:sz w:val="22"/>
          <w:szCs w:val="22"/>
        </w:rPr>
        <w:t xml:space="preserve">W ramach realizacji umowy nr </w:t>
      </w:r>
      <w:r w:rsidR="00E5465A">
        <w:rPr>
          <w:rFonts w:asciiTheme="minorHAnsi" w:eastAsia="Calibri" w:hAnsiTheme="minorHAnsi" w:cstheme="minorHAnsi"/>
          <w:sz w:val="22"/>
          <w:szCs w:val="22"/>
        </w:rPr>
        <w:t>_______________</w:t>
      </w:r>
      <w:r w:rsidR="00E969FA" w:rsidRPr="00E969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eastAsia="Calibri" w:hAnsiTheme="minorHAnsi" w:cstheme="minorHAnsi"/>
          <w:sz w:val="22"/>
          <w:szCs w:val="22"/>
        </w:rPr>
        <w:t xml:space="preserve">z dnia </w:t>
      </w:r>
      <w:r w:rsidR="00E5465A">
        <w:rPr>
          <w:rFonts w:asciiTheme="minorHAnsi" w:eastAsia="Calibri" w:hAnsiTheme="minorHAnsi" w:cstheme="minorHAnsi"/>
          <w:sz w:val="22"/>
          <w:szCs w:val="22"/>
        </w:rPr>
        <w:t>____________</w:t>
      </w:r>
      <w:r w:rsidRPr="00E969FA">
        <w:rPr>
          <w:rFonts w:asciiTheme="minorHAnsi" w:eastAsia="Calibri" w:hAnsiTheme="minorHAnsi" w:cstheme="minorHAnsi"/>
          <w:sz w:val="22"/>
          <w:szCs w:val="22"/>
        </w:rPr>
        <w:t xml:space="preserve"> (dalej „Umowa”), wykonałem</w:t>
      </w:r>
      <w:r w:rsidR="00E969FA" w:rsidRPr="00E969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26A4">
        <w:rPr>
          <w:rFonts w:asciiTheme="minorHAnsi" w:eastAsia="Calibri" w:hAnsiTheme="minorHAnsi" w:cstheme="minorHAnsi"/>
          <w:sz w:val="22"/>
          <w:szCs w:val="22"/>
        </w:rPr>
        <w:t>Spot</w:t>
      </w:r>
      <w:r w:rsidR="00E969FA" w:rsidRPr="00E969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0377B">
        <w:rPr>
          <w:rFonts w:asciiTheme="minorHAnsi" w:eastAsia="Calibri" w:hAnsiTheme="minorHAnsi" w:cstheme="minorHAnsi"/>
          <w:sz w:val="22"/>
          <w:szCs w:val="22"/>
        </w:rPr>
        <w:t>będąc</w:t>
      </w:r>
      <w:r w:rsidR="007826A4">
        <w:rPr>
          <w:rFonts w:asciiTheme="minorHAnsi" w:eastAsia="Calibri" w:hAnsiTheme="minorHAnsi" w:cstheme="minorHAnsi"/>
          <w:sz w:val="22"/>
          <w:szCs w:val="22"/>
        </w:rPr>
        <w:t>y</w:t>
      </w:r>
      <w:r w:rsidRPr="0040377B">
        <w:rPr>
          <w:rFonts w:asciiTheme="minorHAnsi" w:eastAsia="Calibri" w:hAnsiTheme="minorHAnsi" w:cstheme="minorHAnsi"/>
          <w:sz w:val="22"/>
          <w:szCs w:val="22"/>
        </w:rPr>
        <w:t xml:space="preserve"> utworem autorskim</w:t>
      </w:r>
      <w:r w:rsidR="00E969FA" w:rsidRPr="0040377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0377B">
        <w:rPr>
          <w:rFonts w:asciiTheme="minorHAnsi" w:eastAsia="Calibri" w:hAnsiTheme="minorHAnsi" w:cstheme="minorHAnsi"/>
          <w:sz w:val="22"/>
          <w:szCs w:val="22"/>
        </w:rPr>
        <w:t>w rozumieniu przepisów ustawy  z dnia 4 lutego 1994 r. o prawie autorskim i prawach pokrewnych</w:t>
      </w:r>
      <w:r w:rsidR="00370B54" w:rsidRPr="0040377B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Pr="0040377B">
        <w:rPr>
          <w:rFonts w:asciiTheme="minorHAnsi" w:eastAsia="Calibri" w:hAnsiTheme="minorHAnsi" w:cstheme="minorHAnsi"/>
          <w:sz w:val="22"/>
          <w:szCs w:val="22"/>
        </w:rPr>
        <w:t>dalej „Utwór”</w:t>
      </w:r>
      <w:r w:rsidR="00370B54" w:rsidRPr="0040377B">
        <w:rPr>
          <w:rFonts w:asciiTheme="minorHAnsi" w:eastAsia="Calibri" w:hAnsiTheme="minorHAnsi" w:cstheme="minorHAnsi"/>
          <w:sz w:val="22"/>
          <w:szCs w:val="22"/>
        </w:rPr>
        <w:t>)</w:t>
      </w:r>
      <w:r w:rsidR="00E969FA" w:rsidRPr="0040377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C511CFF" w14:textId="124958CA" w:rsidR="003478E9" w:rsidRPr="00E969FA" w:rsidRDefault="003478E9" w:rsidP="003478E9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69FA">
        <w:rPr>
          <w:rFonts w:asciiTheme="minorHAnsi" w:eastAsia="Calibri" w:hAnsiTheme="minorHAnsi" w:cstheme="minorHAnsi"/>
          <w:sz w:val="22"/>
          <w:szCs w:val="22"/>
        </w:rPr>
        <w:t xml:space="preserve">Utwór nie powiela w całości lub części treści już istniejących, podlegających ochronie prawno-autorskiej. </w:t>
      </w:r>
    </w:p>
    <w:p w14:paraId="5ED242C5" w14:textId="77777777" w:rsidR="003478E9" w:rsidRPr="00E969FA" w:rsidRDefault="003478E9" w:rsidP="003478E9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69FA">
        <w:rPr>
          <w:rFonts w:asciiTheme="minorHAnsi" w:eastAsia="Calibri" w:hAnsiTheme="minorHAnsi" w:cstheme="minorHAnsi"/>
          <w:sz w:val="22"/>
          <w:szCs w:val="22"/>
        </w:rPr>
        <w:t>Przeniesione na mocy Umowy autorskie prawa majątkowe nie są ograniczone jakimikolwiek prawami osób trzecich.</w:t>
      </w:r>
    </w:p>
    <w:p w14:paraId="43585B21" w14:textId="77777777" w:rsidR="003478E9" w:rsidRPr="00E969FA" w:rsidRDefault="003478E9" w:rsidP="003478E9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69FA">
        <w:rPr>
          <w:rFonts w:asciiTheme="minorHAnsi" w:eastAsia="Calibri" w:hAnsiTheme="minorHAnsi" w:cstheme="minorHAnsi"/>
          <w:sz w:val="22"/>
          <w:szCs w:val="22"/>
        </w:rPr>
        <w:t>W przypadku, gdy w toku korzystania lub rozporządzania przez Fundację Platforma Przemysłu Przyszłości z praw uzyskanych na mocy Umowy wyjdzie na jaw, że niniejsze oświadczenie jest niezgodne z prawdą i jakakolwiek osoba trzecia wystąpi wobec Fundacji Platforma Przemysłu Przyszłości z roszczeniami majątkowymi lub niemajątkowymi wszelkie szkody Fundacji Platforma Przemysłu Przyszłości powstałe z tego tytułu zostaną przeze mnie pokryte.</w:t>
      </w:r>
    </w:p>
    <w:p w14:paraId="2FACD97B" w14:textId="77777777" w:rsidR="003478E9" w:rsidRPr="00E969FA" w:rsidRDefault="003478E9" w:rsidP="003478E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5200B05" w14:textId="77777777" w:rsidR="003478E9" w:rsidRPr="00E969FA" w:rsidRDefault="003478E9" w:rsidP="003478E9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9536F4C" w14:textId="30F298D3" w:rsidR="003478E9" w:rsidRPr="00E969FA" w:rsidRDefault="00E5465A" w:rsidP="003478E9">
      <w:pPr>
        <w:spacing w:after="200" w:line="276" w:lineRule="auto"/>
        <w:ind w:left="524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</w:t>
      </w:r>
    </w:p>
    <w:p w14:paraId="60E17E17" w14:textId="77777777" w:rsidR="003478E9" w:rsidRPr="00E969FA" w:rsidRDefault="003478E9" w:rsidP="003478E9">
      <w:pPr>
        <w:spacing w:after="200" w:line="276" w:lineRule="auto"/>
        <w:ind w:firstLine="6521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eastAsia="Calibri" w:hAnsiTheme="minorHAnsi" w:cstheme="minorHAnsi"/>
          <w:sz w:val="22"/>
          <w:szCs w:val="22"/>
        </w:rPr>
        <w:t>(data, podpis)</w:t>
      </w:r>
    </w:p>
    <w:p w14:paraId="45AF1D22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FD86F4" w14:textId="22DFECBD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89E0B6" w14:textId="5B7E559F" w:rsidR="00E969FA" w:rsidRPr="00E969FA" w:rsidRDefault="00E969FA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A794BF" w14:textId="70023103" w:rsidR="00E969FA" w:rsidRPr="00E969FA" w:rsidRDefault="00E969FA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1F20D3" w14:textId="083B0550" w:rsidR="00E969FA" w:rsidRPr="00E969FA" w:rsidRDefault="00E969FA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478C8D" w14:textId="62E7E9CB" w:rsidR="00E969FA" w:rsidRPr="00E969FA" w:rsidRDefault="00E969FA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00F226" w14:textId="77777777" w:rsidR="00E969FA" w:rsidRPr="00E969FA" w:rsidRDefault="00E969FA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2F242B" w14:textId="278ADE68" w:rsidR="003478E9" w:rsidRDefault="003478E9" w:rsidP="003478E9">
      <w:pPr>
        <w:rPr>
          <w:rFonts w:asciiTheme="minorHAnsi" w:hAnsiTheme="minorHAnsi" w:cstheme="minorHAnsi"/>
          <w:sz w:val="22"/>
          <w:szCs w:val="22"/>
        </w:rPr>
      </w:pPr>
    </w:p>
    <w:p w14:paraId="1583060A" w14:textId="5E8B6155" w:rsidR="00014EB3" w:rsidRDefault="00014EB3" w:rsidP="003478E9">
      <w:pPr>
        <w:rPr>
          <w:rFonts w:asciiTheme="minorHAnsi" w:hAnsiTheme="minorHAnsi" w:cstheme="minorHAnsi"/>
          <w:sz w:val="22"/>
          <w:szCs w:val="22"/>
        </w:rPr>
      </w:pPr>
    </w:p>
    <w:p w14:paraId="2421E075" w14:textId="42ACB588" w:rsidR="00014EB3" w:rsidRDefault="00014EB3" w:rsidP="003478E9">
      <w:pPr>
        <w:rPr>
          <w:rFonts w:asciiTheme="minorHAnsi" w:hAnsiTheme="minorHAnsi" w:cstheme="minorHAnsi"/>
          <w:sz w:val="22"/>
          <w:szCs w:val="22"/>
        </w:rPr>
      </w:pPr>
    </w:p>
    <w:p w14:paraId="76BCF1C1" w14:textId="499360AA" w:rsidR="00014EB3" w:rsidRDefault="00014EB3" w:rsidP="003478E9">
      <w:pPr>
        <w:rPr>
          <w:rFonts w:asciiTheme="minorHAnsi" w:hAnsiTheme="minorHAnsi" w:cstheme="minorHAnsi"/>
          <w:sz w:val="22"/>
          <w:szCs w:val="22"/>
        </w:rPr>
      </w:pPr>
    </w:p>
    <w:p w14:paraId="35F034CC" w14:textId="77777777" w:rsidR="00014EB3" w:rsidRDefault="00014EB3" w:rsidP="003478E9">
      <w:pPr>
        <w:rPr>
          <w:rFonts w:asciiTheme="minorHAnsi" w:hAnsiTheme="minorHAnsi" w:cstheme="minorHAnsi"/>
          <w:sz w:val="22"/>
          <w:szCs w:val="22"/>
        </w:rPr>
      </w:pPr>
    </w:p>
    <w:p w14:paraId="393815C4" w14:textId="37A7C79C" w:rsidR="0040377B" w:rsidRDefault="0040377B" w:rsidP="003478E9">
      <w:pPr>
        <w:rPr>
          <w:rFonts w:asciiTheme="minorHAnsi" w:hAnsiTheme="minorHAnsi" w:cstheme="minorHAnsi"/>
          <w:sz w:val="22"/>
          <w:szCs w:val="22"/>
        </w:rPr>
      </w:pPr>
    </w:p>
    <w:p w14:paraId="3AA1897C" w14:textId="62241D68" w:rsidR="0040377B" w:rsidRDefault="0040377B" w:rsidP="003478E9">
      <w:pPr>
        <w:rPr>
          <w:rFonts w:asciiTheme="minorHAnsi" w:hAnsiTheme="minorHAnsi" w:cstheme="minorHAnsi"/>
          <w:sz w:val="22"/>
          <w:szCs w:val="22"/>
        </w:rPr>
      </w:pPr>
    </w:p>
    <w:p w14:paraId="1E8903F0" w14:textId="77777777" w:rsidR="0040377B" w:rsidRPr="00E969FA" w:rsidRDefault="0040377B" w:rsidP="003478E9">
      <w:pPr>
        <w:rPr>
          <w:rFonts w:asciiTheme="minorHAnsi" w:hAnsiTheme="minorHAnsi" w:cstheme="minorHAnsi"/>
          <w:sz w:val="22"/>
          <w:szCs w:val="22"/>
        </w:rPr>
      </w:pPr>
    </w:p>
    <w:p w14:paraId="318B642F" w14:textId="0D2E9032" w:rsidR="003478E9" w:rsidRPr="00E969FA" w:rsidRDefault="003478E9" w:rsidP="003478E9">
      <w:pPr>
        <w:spacing w:line="276" w:lineRule="auto"/>
        <w:ind w:left="4248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081E32">
        <w:rPr>
          <w:rFonts w:asciiTheme="minorHAnsi" w:hAnsiTheme="minorHAnsi" w:cstheme="minorHAnsi"/>
          <w:b/>
          <w:sz w:val="22"/>
          <w:szCs w:val="22"/>
        </w:rPr>
        <w:t>4</w:t>
      </w:r>
      <w:r w:rsidRPr="00E969FA">
        <w:rPr>
          <w:rFonts w:asciiTheme="minorHAnsi" w:hAnsiTheme="minorHAnsi" w:cstheme="minorHAnsi"/>
          <w:b/>
          <w:sz w:val="22"/>
          <w:szCs w:val="22"/>
        </w:rPr>
        <w:t xml:space="preserve"> do Umowy nr    /F/FPPP/202</w:t>
      </w:r>
      <w:r w:rsidR="009E424E">
        <w:rPr>
          <w:rFonts w:asciiTheme="minorHAnsi" w:hAnsiTheme="minorHAnsi" w:cstheme="minorHAnsi"/>
          <w:b/>
          <w:sz w:val="22"/>
          <w:szCs w:val="22"/>
        </w:rPr>
        <w:t>1</w:t>
      </w:r>
    </w:p>
    <w:p w14:paraId="4B8F1B64" w14:textId="77777777" w:rsidR="003478E9" w:rsidRPr="00E969FA" w:rsidRDefault="003478E9" w:rsidP="003478E9">
      <w:pPr>
        <w:spacing w:line="276" w:lineRule="auto"/>
        <w:ind w:left="4248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z dnia _______</w:t>
      </w:r>
    </w:p>
    <w:p w14:paraId="4C1AADA2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8405AE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DAB849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DC745A" w14:textId="77777777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688481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Klauzula obowiązku informacyjnego</w:t>
      </w:r>
    </w:p>
    <w:p w14:paraId="06B0113F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926332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F44FAE" w14:textId="77777777" w:rsidR="003478E9" w:rsidRPr="00E969FA" w:rsidRDefault="003478E9" w:rsidP="003478E9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1 z </w:t>
      </w:r>
      <w:proofErr w:type="spellStart"/>
      <w:r w:rsidRPr="00E969F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969FA">
        <w:rPr>
          <w:rFonts w:asciiTheme="minorHAnsi" w:hAnsiTheme="minorHAnsi" w:cstheme="minorHAnsi"/>
          <w:sz w:val="22"/>
          <w:szCs w:val="22"/>
        </w:rPr>
        <w:t>. zm.) zwanego dalej RODO, informuję, że:</w:t>
      </w:r>
    </w:p>
    <w:p w14:paraId="1CA189E0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330AAC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2D6072" w14:textId="0EBEF6D3" w:rsidR="003478E9" w:rsidRPr="00E969FA" w:rsidRDefault="003478E9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D85747">
        <w:rPr>
          <w:rFonts w:asciiTheme="minorHAnsi" w:hAnsiTheme="minorHAnsi" w:cstheme="minorHAnsi"/>
          <w:sz w:val="22"/>
          <w:szCs w:val="22"/>
        </w:rPr>
        <w:t>Pani/</w:t>
      </w:r>
      <w:r w:rsidRPr="00E969FA">
        <w:rPr>
          <w:rFonts w:asciiTheme="minorHAnsi" w:hAnsiTheme="minorHAnsi" w:cstheme="minorHAnsi"/>
          <w:sz w:val="22"/>
          <w:szCs w:val="22"/>
        </w:rPr>
        <w:t>Pana danych osobowych jest Fundacja Platforma Przemysłu Przyszłości</w:t>
      </w:r>
      <w:r w:rsidRPr="00E969F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 z siedzibą w Radomiu (26-6</w:t>
      </w:r>
      <w:r w:rsidR="009E424E">
        <w:rPr>
          <w:rFonts w:asciiTheme="minorHAnsi" w:hAnsiTheme="minorHAnsi" w:cstheme="minorHAnsi"/>
          <w:bCs/>
          <w:sz w:val="22"/>
          <w:szCs w:val="22"/>
        </w:rPr>
        <w:t>13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 Radom),</w:t>
      </w:r>
      <w:r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="009E424E">
        <w:rPr>
          <w:rFonts w:asciiTheme="minorHAnsi" w:hAnsiTheme="minorHAnsi" w:cstheme="minorHAnsi"/>
          <w:bCs/>
          <w:sz w:val="22"/>
          <w:szCs w:val="22"/>
        </w:rPr>
        <w:t>Tarnobrzeska 9</w:t>
      </w:r>
      <w:r w:rsidRPr="00E969FA">
        <w:rPr>
          <w:rFonts w:asciiTheme="minorHAnsi" w:hAnsiTheme="minorHAnsi" w:cstheme="minorHAnsi"/>
          <w:sz w:val="22"/>
          <w:szCs w:val="22"/>
        </w:rPr>
        <w:t>.</w:t>
      </w:r>
    </w:p>
    <w:p w14:paraId="60D9C7E9" w14:textId="39518CD6" w:rsidR="003478E9" w:rsidRPr="00E969FA" w:rsidRDefault="003478E9" w:rsidP="003478E9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Wszelkie zgłoszenia oraz zapytania dotyczące </w:t>
      </w:r>
      <w:r w:rsidR="00F62D1A">
        <w:rPr>
          <w:rFonts w:asciiTheme="minorHAnsi" w:hAnsiTheme="minorHAnsi" w:cstheme="minorHAnsi"/>
          <w:iCs/>
          <w:color w:val="000000"/>
          <w:sz w:val="22"/>
          <w:szCs w:val="22"/>
        </w:rPr>
        <w:t>Pani/</w:t>
      </w:r>
      <w:r w:rsidRPr="00E969F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Pana danych osobowych proszę kierować na adres e-mail: </w:t>
      </w:r>
      <w:hyperlink r:id="rId12" w:history="1">
        <w:r w:rsidRPr="00E969FA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rodo@fppp.gov.pl</w:t>
        </w:r>
      </w:hyperlink>
      <w:r w:rsidRPr="00E969F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 dopiskiem „RODO”.</w:t>
      </w:r>
    </w:p>
    <w:p w14:paraId="1DD70EF6" w14:textId="77777777" w:rsidR="003478E9" w:rsidRPr="00E969FA" w:rsidRDefault="003478E9" w:rsidP="003478E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E65BA9F" w14:textId="5EAC7B48" w:rsidR="003478E9" w:rsidRPr="00E969FA" w:rsidRDefault="00F62D1A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</w:t>
      </w:r>
      <w:r w:rsidR="003478E9" w:rsidRPr="00E969FA">
        <w:rPr>
          <w:rFonts w:asciiTheme="minorHAnsi" w:hAnsiTheme="minorHAnsi" w:cstheme="minorHAnsi"/>
          <w:sz w:val="22"/>
          <w:szCs w:val="22"/>
        </w:rPr>
        <w:t>Pana dane osobowe będą przetwarzane w celach związanych z zawarciem i realizacją Umowy</w:t>
      </w:r>
      <w:r w:rsidR="003478E9" w:rsidRPr="00E969F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i</w:t>
      </w:r>
      <w:r w:rsidR="003478E9" w:rsidRPr="00E969F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478E9" w:rsidRPr="00E969FA">
        <w:rPr>
          <w:rFonts w:asciiTheme="minorHAnsi" w:hAnsiTheme="minorHAnsi" w:cstheme="minorHAnsi"/>
          <w:sz w:val="22"/>
          <w:szCs w:val="22"/>
        </w:rPr>
        <w:t>w oparciu o art. 6 ust. 1 lit. b) RODO.</w:t>
      </w:r>
    </w:p>
    <w:p w14:paraId="7FB55BFF" w14:textId="1AF1E375" w:rsidR="003478E9" w:rsidRPr="00E969FA" w:rsidRDefault="00F62D1A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</w:t>
      </w:r>
      <w:r w:rsidR="003478E9" w:rsidRPr="00E969FA">
        <w:rPr>
          <w:rFonts w:asciiTheme="minorHAnsi" w:hAnsiTheme="minorHAnsi" w:cstheme="minorHAnsi"/>
          <w:sz w:val="22"/>
          <w:szCs w:val="22"/>
        </w:rPr>
        <w:t>Pana dane osobowe mogą być udostępniane podmiotom do tego uprawnionym na podstawie odrębnych przepisów.</w:t>
      </w:r>
    </w:p>
    <w:p w14:paraId="6B97379A" w14:textId="5CFE0A62" w:rsidR="003478E9" w:rsidRPr="00E969FA" w:rsidRDefault="00F62D1A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</w:t>
      </w:r>
      <w:r w:rsidR="003478E9" w:rsidRPr="00E969FA">
        <w:rPr>
          <w:rFonts w:asciiTheme="minorHAnsi" w:hAnsiTheme="minorHAnsi" w:cstheme="minorHAnsi"/>
          <w:sz w:val="22"/>
          <w:szCs w:val="22"/>
        </w:rPr>
        <w:t>Pana dane osobowe będą przechowywane przez okres niezbędny do realizacji celów przetwarzania, w tym do czasu upływu okresu przedawnienia zobowiązania podatkowego wynoszącego 5 lat i nie krócej niż okres wskazany w przepisach o archiwizacji.</w:t>
      </w:r>
    </w:p>
    <w:p w14:paraId="233CF36D" w14:textId="7B8C561E" w:rsidR="003478E9" w:rsidRPr="00E969FA" w:rsidRDefault="00F62D1A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Pani/</w:t>
      </w:r>
      <w:r w:rsidR="003478E9" w:rsidRPr="00E969FA">
        <w:rPr>
          <w:rFonts w:asciiTheme="minorHAnsi" w:hAnsiTheme="minorHAnsi" w:cstheme="minorHAnsi"/>
          <w:color w:val="000000"/>
          <w:sz w:val="22"/>
          <w:szCs w:val="22"/>
        </w:rPr>
        <w:t>Pana dane osobowe nie będą podlegać zautomatyzowanemu podejmowaniu decyzji lub profilowaniu.</w:t>
      </w:r>
    </w:p>
    <w:p w14:paraId="74536666" w14:textId="77777777" w:rsidR="003478E9" w:rsidRPr="00E969FA" w:rsidRDefault="003478E9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Podanie danych jest dobrowolne, ale niezbędne do zawarcia Umowy</w:t>
      </w:r>
      <w:r w:rsidRPr="00E969FA">
        <w:rPr>
          <w:rFonts w:asciiTheme="minorHAnsi" w:hAnsiTheme="minorHAnsi" w:cstheme="minorHAnsi"/>
          <w:i/>
          <w:sz w:val="22"/>
          <w:szCs w:val="22"/>
        </w:rPr>
        <w:t>.</w:t>
      </w:r>
    </w:p>
    <w:p w14:paraId="3E8C5409" w14:textId="2877C95D" w:rsidR="003478E9" w:rsidRPr="00E969FA" w:rsidRDefault="003478E9" w:rsidP="003478E9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Przysługuje </w:t>
      </w:r>
      <w:r w:rsidR="00F62D1A">
        <w:rPr>
          <w:rFonts w:asciiTheme="minorHAnsi" w:hAnsiTheme="minorHAnsi" w:cstheme="minorHAnsi"/>
          <w:sz w:val="22"/>
          <w:szCs w:val="22"/>
        </w:rPr>
        <w:t>Pani/</w:t>
      </w:r>
      <w:r w:rsidRPr="00E969FA">
        <w:rPr>
          <w:rFonts w:asciiTheme="minorHAnsi" w:hAnsiTheme="minorHAnsi" w:cstheme="minorHAnsi"/>
          <w:sz w:val="22"/>
          <w:szCs w:val="22"/>
        </w:rPr>
        <w:t>Panu prawo dostępu do treści swoich danych oraz ich sprostowania.</w:t>
      </w:r>
    </w:p>
    <w:p w14:paraId="2880B636" w14:textId="4633B73C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Przysługuje </w:t>
      </w:r>
      <w:r w:rsidR="00F62D1A">
        <w:rPr>
          <w:rFonts w:asciiTheme="minorHAnsi" w:hAnsiTheme="minorHAnsi" w:cstheme="minorHAnsi"/>
          <w:sz w:val="22"/>
          <w:szCs w:val="22"/>
        </w:rPr>
        <w:t>Pani/</w:t>
      </w:r>
      <w:r w:rsidRPr="00E969FA">
        <w:rPr>
          <w:rFonts w:asciiTheme="minorHAnsi" w:hAnsiTheme="minorHAnsi" w:cstheme="minorHAnsi"/>
          <w:sz w:val="22"/>
          <w:szCs w:val="22"/>
        </w:rPr>
        <w:t>Panu również prawo do złożenia skargi w związku z przetwarzaniem ww. danych do Prezesa Urzędu Ochrony Danych Osobowych.</w:t>
      </w:r>
    </w:p>
    <w:p w14:paraId="6CDB0065" w14:textId="77777777" w:rsidR="003478E9" w:rsidRPr="00E969FA" w:rsidRDefault="003478E9" w:rsidP="003478E9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</w:p>
    <w:p w14:paraId="28AB072C" w14:textId="77777777" w:rsidR="003478E9" w:rsidRPr="00E969FA" w:rsidRDefault="003478E9" w:rsidP="003478E9">
      <w:pPr>
        <w:pStyle w:val="Tekstpodstawowy"/>
        <w:spacing w:line="276" w:lineRule="auto"/>
        <w:rPr>
          <w:rFonts w:asciiTheme="minorHAnsi" w:hAnsiTheme="minorHAnsi" w:cstheme="minorHAnsi"/>
          <w:szCs w:val="22"/>
        </w:rPr>
      </w:pPr>
    </w:p>
    <w:p w14:paraId="650AF854" w14:textId="4A742BAD" w:rsidR="003478E9" w:rsidRDefault="003478E9" w:rsidP="003478E9">
      <w:pPr>
        <w:rPr>
          <w:rFonts w:asciiTheme="minorHAnsi" w:hAnsiTheme="minorHAnsi" w:cstheme="minorHAnsi"/>
          <w:bCs/>
          <w:sz w:val="22"/>
          <w:szCs w:val="22"/>
        </w:rPr>
      </w:pPr>
    </w:p>
    <w:p w14:paraId="65BC5BCB" w14:textId="061A73AF" w:rsidR="00E5465A" w:rsidRDefault="00E5465A" w:rsidP="003478E9">
      <w:pPr>
        <w:rPr>
          <w:rFonts w:asciiTheme="minorHAnsi" w:hAnsiTheme="minorHAnsi" w:cstheme="minorHAnsi"/>
          <w:bCs/>
          <w:sz w:val="22"/>
          <w:szCs w:val="22"/>
        </w:rPr>
      </w:pPr>
    </w:p>
    <w:p w14:paraId="3FD4BA7E" w14:textId="5F035D45" w:rsidR="00E5465A" w:rsidRDefault="00E5465A" w:rsidP="003478E9">
      <w:pPr>
        <w:rPr>
          <w:rFonts w:asciiTheme="minorHAnsi" w:hAnsiTheme="minorHAnsi" w:cstheme="minorHAnsi"/>
          <w:bCs/>
          <w:sz w:val="22"/>
          <w:szCs w:val="22"/>
        </w:rPr>
      </w:pPr>
    </w:p>
    <w:p w14:paraId="1F1E16AE" w14:textId="6058D94A" w:rsidR="00E5465A" w:rsidRDefault="00E5465A" w:rsidP="003478E9">
      <w:pPr>
        <w:rPr>
          <w:rFonts w:asciiTheme="minorHAnsi" w:hAnsiTheme="minorHAnsi" w:cstheme="minorHAnsi"/>
          <w:bCs/>
          <w:sz w:val="22"/>
          <w:szCs w:val="22"/>
        </w:rPr>
      </w:pPr>
    </w:p>
    <w:p w14:paraId="4B94E20B" w14:textId="77777777" w:rsidR="00E5465A" w:rsidRPr="00E969FA" w:rsidRDefault="00E5465A" w:rsidP="003478E9">
      <w:pPr>
        <w:rPr>
          <w:rFonts w:asciiTheme="minorHAnsi" w:hAnsiTheme="minorHAnsi" w:cstheme="minorHAnsi"/>
          <w:bCs/>
          <w:sz w:val="22"/>
          <w:szCs w:val="22"/>
        </w:rPr>
      </w:pPr>
    </w:p>
    <w:p w14:paraId="70E59324" w14:textId="77777777" w:rsidR="003478E9" w:rsidRPr="00E969FA" w:rsidRDefault="003478E9" w:rsidP="003478E9">
      <w:pPr>
        <w:spacing w:line="276" w:lineRule="auto"/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324ACA1C" w14:textId="26EAB19E" w:rsidR="003478E9" w:rsidRPr="00E969FA" w:rsidRDefault="003478E9" w:rsidP="003478E9">
      <w:pPr>
        <w:spacing w:line="276" w:lineRule="auto"/>
        <w:ind w:left="4248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40377B">
        <w:rPr>
          <w:rFonts w:asciiTheme="minorHAnsi" w:hAnsiTheme="minorHAnsi" w:cstheme="minorHAnsi"/>
          <w:b/>
          <w:sz w:val="22"/>
          <w:szCs w:val="22"/>
        </w:rPr>
        <w:t>3</w:t>
      </w:r>
      <w:r w:rsidRPr="00E969FA">
        <w:rPr>
          <w:rFonts w:asciiTheme="minorHAnsi" w:hAnsiTheme="minorHAnsi" w:cstheme="minorHAnsi"/>
          <w:b/>
          <w:sz w:val="22"/>
          <w:szCs w:val="22"/>
        </w:rPr>
        <w:t xml:space="preserve"> do Umowy nr    /F/FPPP/202</w:t>
      </w:r>
      <w:r w:rsidR="009E424E">
        <w:rPr>
          <w:rFonts w:asciiTheme="minorHAnsi" w:hAnsiTheme="minorHAnsi" w:cstheme="minorHAnsi"/>
          <w:b/>
          <w:sz w:val="22"/>
          <w:szCs w:val="22"/>
        </w:rPr>
        <w:t>1</w:t>
      </w:r>
    </w:p>
    <w:p w14:paraId="7A385BBA" w14:textId="77777777" w:rsidR="003478E9" w:rsidRPr="00E969FA" w:rsidRDefault="003478E9" w:rsidP="003478E9">
      <w:pPr>
        <w:spacing w:line="276" w:lineRule="auto"/>
        <w:ind w:left="4248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>z dnia _______</w:t>
      </w:r>
    </w:p>
    <w:p w14:paraId="5F23DA51" w14:textId="77777777" w:rsidR="003478E9" w:rsidRPr="00E969FA" w:rsidRDefault="003478E9" w:rsidP="003478E9">
      <w:pPr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ab/>
      </w:r>
      <w:r w:rsidRPr="00E969FA">
        <w:rPr>
          <w:rFonts w:asciiTheme="minorHAnsi" w:hAnsiTheme="minorHAnsi" w:cstheme="minorHAnsi"/>
          <w:sz w:val="22"/>
          <w:szCs w:val="22"/>
        </w:rPr>
        <w:tab/>
      </w:r>
    </w:p>
    <w:p w14:paraId="7D7B370E" w14:textId="1D72D665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9FA">
        <w:rPr>
          <w:rFonts w:asciiTheme="minorHAnsi" w:hAnsiTheme="minorHAnsi" w:cstheme="minorHAnsi"/>
          <w:b/>
          <w:sz w:val="22"/>
          <w:szCs w:val="22"/>
        </w:rPr>
        <w:t xml:space="preserve">PROTOKÓŁ </w:t>
      </w:r>
      <w:r w:rsidR="00700EF7">
        <w:rPr>
          <w:rFonts w:asciiTheme="minorHAnsi" w:hAnsiTheme="minorHAnsi" w:cstheme="minorHAnsi"/>
          <w:b/>
          <w:sz w:val="22"/>
          <w:szCs w:val="22"/>
        </w:rPr>
        <w:t>ODBIORU</w:t>
      </w:r>
      <w:r w:rsidRPr="00E969F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FC07EC" w14:textId="77777777" w:rsidR="003478E9" w:rsidRPr="00E969FA" w:rsidRDefault="003478E9" w:rsidP="003478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C8E20B" w14:textId="4F9235A3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sporządzony w </w:t>
      </w:r>
      <w:r w:rsidR="00E5465A">
        <w:rPr>
          <w:rFonts w:asciiTheme="minorHAnsi" w:hAnsiTheme="minorHAnsi" w:cstheme="minorHAnsi"/>
          <w:sz w:val="22"/>
          <w:szCs w:val="22"/>
        </w:rPr>
        <w:t>___________</w:t>
      </w:r>
      <w:r w:rsidRPr="00E969FA">
        <w:rPr>
          <w:rFonts w:asciiTheme="minorHAnsi" w:hAnsiTheme="minorHAnsi" w:cstheme="minorHAnsi"/>
          <w:sz w:val="22"/>
          <w:szCs w:val="22"/>
        </w:rPr>
        <w:t xml:space="preserve"> dnia </w:t>
      </w:r>
      <w:r w:rsidR="00E5465A">
        <w:rPr>
          <w:rFonts w:asciiTheme="minorHAnsi" w:hAnsiTheme="minorHAnsi" w:cstheme="minorHAnsi"/>
          <w:sz w:val="22"/>
          <w:szCs w:val="22"/>
        </w:rPr>
        <w:t>______________</w:t>
      </w:r>
      <w:r w:rsidRPr="00E969FA">
        <w:rPr>
          <w:rFonts w:asciiTheme="minorHAnsi" w:hAnsiTheme="minorHAnsi" w:cstheme="minorHAnsi"/>
          <w:sz w:val="22"/>
          <w:szCs w:val="22"/>
        </w:rPr>
        <w:t xml:space="preserve"> r. w sprawie odbioru zadań wykonanych przez __________________ wskazanych w Załączniku Nr 1 do Umowy nr ____/F/FPPP/20</w:t>
      </w:r>
      <w:r w:rsidR="009E424E">
        <w:rPr>
          <w:rFonts w:asciiTheme="minorHAnsi" w:hAnsiTheme="minorHAnsi" w:cstheme="minorHAnsi"/>
          <w:sz w:val="22"/>
          <w:szCs w:val="22"/>
        </w:rPr>
        <w:t>21</w:t>
      </w:r>
      <w:r w:rsidRPr="00E969FA">
        <w:rPr>
          <w:rFonts w:asciiTheme="minorHAnsi" w:hAnsiTheme="minorHAnsi" w:cstheme="minorHAnsi"/>
          <w:sz w:val="22"/>
          <w:szCs w:val="22"/>
        </w:rPr>
        <w:t>, zwanej dalej „Umową”, z dnia _______ 20</w:t>
      </w:r>
      <w:r w:rsidR="00A64151">
        <w:rPr>
          <w:rFonts w:asciiTheme="minorHAnsi" w:hAnsiTheme="minorHAnsi" w:cstheme="minorHAnsi"/>
          <w:sz w:val="22"/>
          <w:szCs w:val="22"/>
        </w:rPr>
        <w:t>2</w:t>
      </w:r>
      <w:r w:rsidR="00662A31">
        <w:rPr>
          <w:rFonts w:asciiTheme="minorHAnsi" w:hAnsiTheme="minorHAnsi" w:cstheme="minorHAnsi"/>
          <w:sz w:val="22"/>
          <w:szCs w:val="22"/>
        </w:rPr>
        <w:t>1</w:t>
      </w:r>
      <w:r w:rsidRPr="00E969FA">
        <w:rPr>
          <w:rFonts w:asciiTheme="minorHAnsi" w:hAnsiTheme="minorHAnsi" w:cstheme="minorHAnsi"/>
          <w:sz w:val="22"/>
          <w:szCs w:val="22"/>
        </w:rPr>
        <w:t>, zawartej między Fundacją Platforma Przemysłu Przyszłości z siedzibą w Radomiu (26-6</w:t>
      </w:r>
      <w:r w:rsidR="009E424E">
        <w:rPr>
          <w:rFonts w:asciiTheme="minorHAnsi" w:hAnsiTheme="minorHAnsi" w:cstheme="minorHAnsi"/>
          <w:sz w:val="22"/>
          <w:szCs w:val="22"/>
        </w:rPr>
        <w:t>13</w:t>
      </w:r>
      <w:r w:rsidRPr="00E969FA">
        <w:rPr>
          <w:rFonts w:asciiTheme="minorHAnsi" w:hAnsiTheme="minorHAnsi" w:cstheme="minorHAnsi"/>
          <w:sz w:val="22"/>
          <w:szCs w:val="22"/>
        </w:rPr>
        <w:t xml:space="preserve"> Radom), ul. </w:t>
      </w:r>
      <w:r w:rsidR="009E424E">
        <w:rPr>
          <w:rFonts w:asciiTheme="minorHAnsi" w:hAnsiTheme="minorHAnsi" w:cstheme="minorHAnsi"/>
          <w:sz w:val="22"/>
          <w:szCs w:val="22"/>
        </w:rPr>
        <w:t>Tarnobrzeska 9</w:t>
      </w:r>
      <w:r w:rsidRPr="00E969FA">
        <w:rPr>
          <w:rFonts w:asciiTheme="minorHAnsi" w:hAnsiTheme="minorHAnsi" w:cstheme="minorHAnsi"/>
          <w:sz w:val="22"/>
          <w:szCs w:val="22"/>
        </w:rPr>
        <w:t xml:space="preserve"> (zwanej dalej „</w:t>
      </w:r>
      <w:r w:rsidR="0040587A" w:rsidRPr="00E969FA">
        <w:rPr>
          <w:rFonts w:asciiTheme="minorHAnsi" w:hAnsiTheme="minorHAnsi" w:cstheme="minorHAnsi"/>
          <w:b/>
          <w:iCs/>
          <w:sz w:val="22"/>
          <w:szCs w:val="22"/>
        </w:rPr>
        <w:t>Zamawiającym</w:t>
      </w:r>
      <w:r w:rsidRPr="00E969FA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E969FA">
        <w:rPr>
          <w:rFonts w:asciiTheme="minorHAnsi" w:hAnsiTheme="minorHAnsi" w:cstheme="minorHAnsi"/>
          <w:sz w:val="22"/>
          <w:szCs w:val="22"/>
        </w:rPr>
        <w:t xml:space="preserve">), </w:t>
      </w:r>
      <w:r w:rsidRPr="00936FCD">
        <w:rPr>
          <w:rFonts w:asciiTheme="minorHAnsi" w:hAnsiTheme="minorHAnsi" w:cstheme="minorHAnsi"/>
          <w:sz w:val="22"/>
          <w:szCs w:val="22"/>
        </w:rPr>
        <w:t xml:space="preserve">a </w:t>
      </w:r>
      <w:r w:rsidR="00B613DD">
        <w:rPr>
          <w:rFonts w:asciiTheme="minorHAnsi" w:hAnsiTheme="minorHAnsi" w:cstheme="minorHAnsi"/>
          <w:sz w:val="22"/>
          <w:szCs w:val="22"/>
        </w:rPr>
        <w:t>_________________</w:t>
      </w:r>
      <w:r w:rsidR="00A641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E969FA">
        <w:rPr>
          <w:rFonts w:asciiTheme="minorHAnsi" w:hAnsiTheme="minorHAnsi" w:cstheme="minorHAnsi"/>
          <w:bCs/>
          <w:color w:val="000000"/>
          <w:sz w:val="22"/>
          <w:szCs w:val="22"/>
        </w:rPr>
        <w:t>dalej „</w:t>
      </w:r>
      <w:r w:rsidRPr="00E969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Wykonawcą</w:t>
      </w:r>
      <w:r w:rsidRPr="00E969FA">
        <w:rPr>
          <w:rFonts w:asciiTheme="minorHAnsi" w:hAnsiTheme="minorHAnsi" w:cstheme="minorHAnsi"/>
          <w:bCs/>
          <w:color w:val="000000"/>
          <w:sz w:val="22"/>
          <w:szCs w:val="22"/>
        </w:rPr>
        <w:t>”)</w:t>
      </w:r>
      <w:r w:rsidRPr="00E969FA">
        <w:rPr>
          <w:rFonts w:asciiTheme="minorHAnsi" w:hAnsiTheme="minorHAnsi" w:cstheme="minorHAnsi"/>
          <w:bCs/>
          <w:sz w:val="22"/>
          <w:szCs w:val="22"/>
        </w:rPr>
        <w:t>.</w:t>
      </w:r>
    </w:p>
    <w:p w14:paraId="02949CD6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51733E" w14:textId="0E350E56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1. Wynik weryfikacji poprawności i kompletności </w:t>
      </w:r>
      <w:r w:rsidR="00E7358F">
        <w:rPr>
          <w:rFonts w:asciiTheme="minorHAnsi" w:hAnsiTheme="minorHAnsi" w:cstheme="minorHAnsi"/>
          <w:sz w:val="22"/>
          <w:szCs w:val="22"/>
        </w:rPr>
        <w:t>wykonania</w:t>
      </w:r>
      <w:r w:rsidRPr="00E969FA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E7358F">
        <w:rPr>
          <w:rFonts w:asciiTheme="minorHAnsi" w:hAnsiTheme="minorHAnsi" w:cstheme="minorHAnsi"/>
          <w:sz w:val="22"/>
          <w:szCs w:val="22"/>
        </w:rPr>
        <w:t>Umowy:</w:t>
      </w:r>
    </w:p>
    <w:p w14:paraId="41BEDF87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F1F77" w14:textId="6F1EBFC7" w:rsidR="003478E9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B01F2C" w14:textId="44A8816C" w:rsidR="000C5DF5" w:rsidRDefault="000C5DF5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79ED0C" w14:textId="53878C8C" w:rsidR="000C5DF5" w:rsidRDefault="000C5DF5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27B0A0" w14:textId="77777777" w:rsidR="000C5DF5" w:rsidRPr="00E969FA" w:rsidRDefault="000C5DF5" w:rsidP="003478E9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5C6F8D0" w14:textId="1AD16A58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2. Wykonawca rozpoczął wykonywanie </w:t>
      </w:r>
      <w:r w:rsidR="00E7358F">
        <w:rPr>
          <w:rFonts w:asciiTheme="minorHAnsi" w:hAnsiTheme="minorHAnsi" w:cstheme="minorHAnsi"/>
          <w:sz w:val="22"/>
          <w:szCs w:val="22"/>
        </w:rPr>
        <w:t>Umowy</w:t>
      </w:r>
      <w:r w:rsidR="004640C8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Pr="00E969FA">
        <w:rPr>
          <w:rFonts w:asciiTheme="minorHAnsi" w:hAnsiTheme="minorHAnsi" w:cstheme="minorHAnsi"/>
          <w:sz w:val="22"/>
          <w:szCs w:val="22"/>
        </w:rPr>
        <w:t xml:space="preserve">w dniu </w:t>
      </w:r>
      <w:r w:rsidR="00E5465A">
        <w:rPr>
          <w:rFonts w:asciiTheme="minorHAnsi" w:hAnsiTheme="minorHAnsi" w:cstheme="minorHAnsi"/>
          <w:sz w:val="22"/>
          <w:szCs w:val="22"/>
        </w:rPr>
        <w:t>__________</w:t>
      </w:r>
      <w:r w:rsidRPr="00E969FA">
        <w:rPr>
          <w:rFonts w:asciiTheme="minorHAnsi" w:hAnsiTheme="minorHAnsi" w:cstheme="minorHAnsi"/>
          <w:sz w:val="22"/>
          <w:szCs w:val="22"/>
        </w:rPr>
        <w:t xml:space="preserve"> a zakończył w dniu </w:t>
      </w:r>
      <w:r w:rsidR="00E5465A">
        <w:rPr>
          <w:rFonts w:asciiTheme="minorHAnsi" w:hAnsiTheme="minorHAnsi" w:cstheme="minorHAnsi"/>
          <w:sz w:val="22"/>
          <w:szCs w:val="22"/>
        </w:rPr>
        <w:t>______________</w:t>
      </w:r>
    </w:p>
    <w:p w14:paraId="4D442292" w14:textId="1DCC311E" w:rsidR="003478E9" w:rsidRPr="00E969FA" w:rsidRDefault="003478E9" w:rsidP="003478E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3. </w:t>
      </w:r>
      <w:r w:rsidR="0040587A" w:rsidRPr="00E969F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969FA">
        <w:rPr>
          <w:rFonts w:asciiTheme="minorHAnsi" w:hAnsiTheme="minorHAnsi" w:cstheme="minorHAnsi"/>
          <w:sz w:val="22"/>
          <w:szCs w:val="22"/>
        </w:rPr>
        <w:t xml:space="preserve">oświadcza, iż </w:t>
      </w:r>
      <w:r w:rsidRPr="00E969FA">
        <w:rPr>
          <w:rFonts w:asciiTheme="minorHAnsi" w:hAnsiTheme="minorHAnsi" w:cstheme="minorHAnsi"/>
          <w:i/>
          <w:sz w:val="22"/>
          <w:szCs w:val="22"/>
        </w:rPr>
        <w:t>wnosi / nie wnosi</w:t>
      </w:r>
      <w:r w:rsidRPr="00E969FA">
        <w:rPr>
          <w:rFonts w:asciiTheme="minorHAnsi" w:hAnsiTheme="minorHAnsi" w:cstheme="minorHAnsi"/>
          <w:sz w:val="22"/>
          <w:szCs w:val="22"/>
        </w:rPr>
        <w:t xml:space="preserve"> * poniższe zastrzeżenia do sposobu i jakości wykonania </w:t>
      </w:r>
      <w:r w:rsidR="00C079CF">
        <w:rPr>
          <w:rFonts w:asciiTheme="minorHAnsi" w:hAnsiTheme="minorHAnsi" w:cstheme="minorHAnsi"/>
          <w:sz w:val="22"/>
          <w:szCs w:val="22"/>
        </w:rPr>
        <w:t>Spotów</w:t>
      </w:r>
      <w:r w:rsidRPr="00E969FA">
        <w:rPr>
          <w:rFonts w:asciiTheme="minorHAnsi" w:hAnsiTheme="minorHAnsi" w:cstheme="minorHAnsi"/>
          <w:sz w:val="22"/>
          <w:szCs w:val="22"/>
        </w:rPr>
        <w:t>.</w:t>
      </w:r>
    </w:p>
    <w:p w14:paraId="49EF212B" w14:textId="4F5F3077" w:rsidR="003478E9" w:rsidRPr="00E969FA" w:rsidRDefault="00E5465A" w:rsidP="003478E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83833" w14:textId="6AC576D5" w:rsidR="003478E9" w:rsidRPr="00E969FA" w:rsidRDefault="003478E9" w:rsidP="003478E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4. </w:t>
      </w:r>
      <w:r w:rsidRPr="00E969FA">
        <w:rPr>
          <w:rFonts w:asciiTheme="minorHAnsi" w:hAnsiTheme="minorHAnsi" w:cstheme="minorHAnsi"/>
          <w:i/>
          <w:sz w:val="22"/>
          <w:szCs w:val="22"/>
        </w:rPr>
        <w:t xml:space="preserve">W związku z zastrzeżeniami, wskazanymi w pkt. 3, </w:t>
      </w:r>
      <w:r w:rsidR="004640C8" w:rsidRPr="00E969FA">
        <w:rPr>
          <w:rFonts w:asciiTheme="minorHAnsi" w:hAnsiTheme="minorHAnsi" w:cstheme="minorHAnsi"/>
          <w:i/>
          <w:sz w:val="22"/>
          <w:szCs w:val="22"/>
        </w:rPr>
        <w:t xml:space="preserve">Zamawiający </w:t>
      </w:r>
      <w:r w:rsidRPr="00E969FA">
        <w:rPr>
          <w:rFonts w:asciiTheme="minorHAnsi" w:hAnsiTheme="minorHAnsi" w:cstheme="minorHAnsi"/>
          <w:i/>
          <w:sz w:val="22"/>
          <w:szCs w:val="22"/>
        </w:rPr>
        <w:t xml:space="preserve">wyznacza termin do dnia </w:t>
      </w:r>
      <w:r w:rsidR="00E5465A">
        <w:rPr>
          <w:rFonts w:asciiTheme="minorHAnsi" w:hAnsiTheme="minorHAnsi" w:cstheme="minorHAnsi"/>
          <w:i/>
          <w:sz w:val="22"/>
          <w:szCs w:val="22"/>
        </w:rPr>
        <w:t>______</w:t>
      </w:r>
      <w:r w:rsidRPr="00E969FA">
        <w:rPr>
          <w:rFonts w:asciiTheme="minorHAnsi" w:hAnsiTheme="minorHAnsi" w:cstheme="minorHAnsi"/>
          <w:i/>
          <w:sz w:val="22"/>
          <w:szCs w:val="22"/>
        </w:rPr>
        <w:t xml:space="preserve"> na poprawienie przez </w:t>
      </w:r>
      <w:r w:rsidR="004640C8" w:rsidRPr="00E969FA">
        <w:rPr>
          <w:rFonts w:asciiTheme="minorHAnsi" w:hAnsiTheme="minorHAnsi" w:cstheme="minorHAnsi"/>
          <w:i/>
          <w:sz w:val="22"/>
          <w:szCs w:val="22"/>
        </w:rPr>
        <w:t xml:space="preserve">Wykonawcę </w:t>
      </w:r>
      <w:r w:rsidRPr="00E969FA">
        <w:rPr>
          <w:rFonts w:asciiTheme="minorHAnsi" w:hAnsiTheme="minorHAnsi" w:cstheme="minorHAnsi"/>
          <w:i/>
          <w:sz w:val="22"/>
          <w:szCs w:val="22"/>
        </w:rPr>
        <w:t>Przedmiotu Umowy</w:t>
      </w:r>
      <w:r w:rsidRPr="00E969FA">
        <w:rPr>
          <w:rFonts w:asciiTheme="minorHAnsi" w:hAnsiTheme="minorHAnsi" w:cstheme="minorHAnsi"/>
          <w:sz w:val="22"/>
          <w:szCs w:val="22"/>
        </w:rPr>
        <w:t>*.</w:t>
      </w:r>
    </w:p>
    <w:p w14:paraId="6E7ECD52" w14:textId="633A76D3" w:rsidR="003478E9" w:rsidRPr="00E969FA" w:rsidRDefault="00662A31" w:rsidP="003478E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. Wykonawca oświadcza, że w związku z wykonaniem </w:t>
      </w:r>
      <w:r w:rsidR="007643E3">
        <w:rPr>
          <w:rFonts w:asciiTheme="minorHAnsi" w:hAnsiTheme="minorHAnsi" w:cstheme="minorHAnsi"/>
          <w:sz w:val="22"/>
          <w:szCs w:val="22"/>
        </w:rPr>
        <w:t>Umowy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 </w:t>
      </w:r>
      <w:r w:rsidR="003478E9" w:rsidRPr="00E969FA">
        <w:rPr>
          <w:rFonts w:asciiTheme="minorHAnsi" w:hAnsiTheme="minorHAnsi" w:cstheme="minorHAnsi"/>
          <w:i/>
          <w:sz w:val="22"/>
          <w:szCs w:val="22"/>
        </w:rPr>
        <w:t xml:space="preserve">powstał-y / nie powstał/-y** </w:t>
      </w:r>
      <w:r w:rsidR="003478E9" w:rsidRPr="00E969FA">
        <w:rPr>
          <w:rFonts w:asciiTheme="minorHAnsi" w:hAnsiTheme="minorHAnsi" w:cstheme="minorHAnsi"/>
          <w:sz w:val="22"/>
          <w:szCs w:val="22"/>
        </w:rPr>
        <w:t>Utwór/-y</w:t>
      </w:r>
    </w:p>
    <w:p w14:paraId="1197B9C8" w14:textId="54ED7297" w:rsidR="003478E9" w:rsidRPr="00E969FA" w:rsidRDefault="00662A31" w:rsidP="003478E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3478E9" w:rsidRPr="00E969FA">
        <w:rPr>
          <w:rFonts w:asciiTheme="minorHAnsi" w:hAnsiTheme="minorHAnsi" w:cstheme="minorHAnsi"/>
          <w:sz w:val="22"/>
          <w:szCs w:val="22"/>
        </w:rPr>
        <w:t xml:space="preserve">. Strony uznają, iż Umowa </w:t>
      </w:r>
      <w:r w:rsidR="003478E9" w:rsidRPr="00E969FA">
        <w:rPr>
          <w:rFonts w:asciiTheme="minorHAnsi" w:hAnsiTheme="minorHAnsi" w:cstheme="minorHAnsi"/>
          <w:i/>
          <w:sz w:val="22"/>
          <w:szCs w:val="22"/>
        </w:rPr>
        <w:t>została / nie została</w:t>
      </w:r>
      <w:r w:rsidR="003478E9" w:rsidRPr="00E969FA">
        <w:rPr>
          <w:rFonts w:asciiTheme="minorHAnsi" w:hAnsiTheme="minorHAnsi" w:cstheme="minorHAnsi"/>
          <w:sz w:val="22"/>
          <w:szCs w:val="22"/>
        </w:rPr>
        <w:t>* zrealizowana.</w:t>
      </w:r>
      <w:r w:rsidR="003478E9" w:rsidRPr="00E969FA">
        <w:rPr>
          <w:rFonts w:asciiTheme="minorHAnsi" w:hAnsiTheme="minorHAnsi" w:cstheme="minorHAnsi"/>
          <w:sz w:val="22"/>
          <w:szCs w:val="22"/>
        </w:rPr>
        <w:tab/>
      </w:r>
    </w:p>
    <w:p w14:paraId="04BEE2EF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2A14A3EC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74E157F1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969FA">
        <w:rPr>
          <w:rFonts w:asciiTheme="minorHAnsi" w:hAnsiTheme="minorHAnsi" w:cstheme="minorHAnsi"/>
          <w:sz w:val="22"/>
          <w:szCs w:val="22"/>
          <w:u w:val="single"/>
        </w:rPr>
        <w:t>Podpisy:</w:t>
      </w:r>
    </w:p>
    <w:p w14:paraId="03F7B622" w14:textId="3C024535" w:rsidR="003478E9" w:rsidRPr="00E969FA" w:rsidRDefault="004640C8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Zamawiający</w:t>
      </w:r>
      <w:r w:rsidR="003478E9" w:rsidRPr="00E969FA">
        <w:rPr>
          <w:rFonts w:asciiTheme="minorHAnsi" w:hAnsiTheme="minorHAnsi" w:cstheme="minorHAnsi"/>
          <w:sz w:val="22"/>
          <w:szCs w:val="22"/>
        </w:rPr>
        <w:t>:</w:t>
      </w:r>
    </w:p>
    <w:p w14:paraId="5112FA50" w14:textId="657E6744" w:rsidR="003478E9" w:rsidRPr="00E969FA" w:rsidRDefault="00E5465A" w:rsidP="003478E9">
      <w:pPr>
        <w:numPr>
          <w:ilvl w:val="0"/>
          <w:numId w:val="22"/>
        </w:numPr>
        <w:tabs>
          <w:tab w:val="clear" w:pos="930"/>
        </w:tabs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60199F3C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>Wykonawca:</w:t>
      </w:r>
    </w:p>
    <w:p w14:paraId="51FEA846" w14:textId="13D589BB" w:rsidR="003478E9" w:rsidRPr="00E969FA" w:rsidRDefault="00E5465A" w:rsidP="003478E9">
      <w:pPr>
        <w:numPr>
          <w:ilvl w:val="0"/>
          <w:numId w:val="22"/>
        </w:numPr>
        <w:tabs>
          <w:tab w:val="clear" w:pos="930"/>
        </w:tabs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318A595A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9295F5" w14:textId="77777777" w:rsidR="003478E9" w:rsidRPr="00E969FA" w:rsidRDefault="003478E9" w:rsidP="003478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498F9DB0" w14:textId="3451E0F3" w:rsidR="003478E9" w:rsidRPr="00E969FA" w:rsidRDefault="003478E9" w:rsidP="003478E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969FA">
        <w:rPr>
          <w:rFonts w:asciiTheme="minorHAnsi" w:hAnsiTheme="minorHAnsi" w:cstheme="minorHAnsi"/>
          <w:i/>
          <w:sz w:val="22"/>
          <w:szCs w:val="22"/>
        </w:rPr>
        <w:t xml:space="preserve">** w przypadku powstania Utworu/-ów wypełnić Załącznik nr </w:t>
      </w:r>
      <w:r w:rsidR="00662A31">
        <w:rPr>
          <w:rFonts w:asciiTheme="minorHAnsi" w:hAnsiTheme="minorHAnsi" w:cstheme="minorHAnsi"/>
          <w:i/>
          <w:sz w:val="22"/>
          <w:szCs w:val="22"/>
        </w:rPr>
        <w:t>6</w:t>
      </w:r>
      <w:r w:rsidRPr="00E969FA">
        <w:rPr>
          <w:rFonts w:asciiTheme="minorHAnsi" w:hAnsiTheme="minorHAnsi" w:cstheme="minorHAnsi"/>
          <w:i/>
          <w:sz w:val="22"/>
          <w:szCs w:val="22"/>
        </w:rPr>
        <w:t xml:space="preserve"> do Umowy</w:t>
      </w:r>
    </w:p>
    <w:p w14:paraId="25A13FEE" w14:textId="77777777" w:rsidR="003478E9" w:rsidRPr="00E969FA" w:rsidRDefault="003478E9" w:rsidP="003478E9">
      <w:pPr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ab/>
      </w:r>
      <w:r w:rsidRPr="00E969FA">
        <w:rPr>
          <w:rFonts w:asciiTheme="minorHAnsi" w:hAnsiTheme="minorHAnsi" w:cstheme="minorHAnsi"/>
          <w:sz w:val="22"/>
          <w:szCs w:val="22"/>
        </w:rPr>
        <w:tab/>
      </w:r>
      <w:r w:rsidRPr="00E969FA">
        <w:rPr>
          <w:rFonts w:asciiTheme="minorHAnsi" w:hAnsiTheme="minorHAnsi" w:cstheme="minorHAnsi"/>
          <w:sz w:val="22"/>
          <w:szCs w:val="22"/>
        </w:rPr>
        <w:tab/>
      </w:r>
    </w:p>
    <w:p w14:paraId="361E62E1" w14:textId="4DAB90FF" w:rsidR="003478E9" w:rsidRDefault="003478E9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69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E66891" w14:textId="27466C07" w:rsidR="00304106" w:rsidRDefault="00304106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AB0ADB" w14:textId="63CC43E1" w:rsidR="00304106" w:rsidRDefault="00304106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550427" w14:textId="0E8D17D9" w:rsidR="00304106" w:rsidRDefault="00304106" w:rsidP="003478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D0FC73" w14:textId="77777777" w:rsidR="00690A78" w:rsidRPr="00E969FA" w:rsidRDefault="00690A78">
      <w:pPr>
        <w:rPr>
          <w:rFonts w:asciiTheme="minorHAnsi" w:hAnsiTheme="minorHAnsi" w:cstheme="minorHAnsi"/>
          <w:sz w:val="22"/>
          <w:szCs w:val="22"/>
        </w:rPr>
      </w:pPr>
    </w:p>
    <w:sectPr w:rsidR="00690A78" w:rsidRPr="00E969FA">
      <w:footerReference w:type="even" r:id="rId13"/>
      <w:footerReference w:type="default" r:id="rId14"/>
      <w:pgSz w:w="11906" w:h="16838"/>
      <w:pgMar w:top="1417" w:right="1133" w:bottom="1417" w:left="1417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0046" w14:textId="77777777" w:rsidR="00D32E76" w:rsidRDefault="00D32E76" w:rsidP="003478E9">
      <w:r>
        <w:separator/>
      </w:r>
    </w:p>
  </w:endnote>
  <w:endnote w:type="continuationSeparator" w:id="0">
    <w:p w14:paraId="728B0E66" w14:textId="77777777" w:rsidR="00D32E76" w:rsidRDefault="00D32E76" w:rsidP="003478E9">
      <w:r>
        <w:continuationSeparator/>
      </w:r>
    </w:p>
  </w:endnote>
  <w:endnote w:type="continuationNotice" w:id="1">
    <w:p w14:paraId="2D7B898E" w14:textId="77777777" w:rsidR="00D32E76" w:rsidRDefault="00D32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6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682573"/>
      <w:docPartObj>
        <w:docPartGallery w:val="Page Numbers (Bottom of Page)"/>
        <w:docPartUnique/>
      </w:docPartObj>
    </w:sdtPr>
    <w:sdtEndPr/>
    <w:sdtContent>
      <w:sdt>
        <w:sdtPr>
          <w:id w:val="1544399978"/>
          <w:docPartObj>
            <w:docPartGallery w:val="Page Numbers (Top of Page)"/>
            <w:docPartUnique/>
          </w:docPartObj>
        </w:sdtPr>
        <w:sdtEndPr/>
        <w:sdtContent>
          <w:p w14:paraId="69A74F44" w14:textId="4C8922AE" w:rsidR="00A41D03" w:rsidRDefault="00A41D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9ED7B0" w14:textId="77777777" w:rsidR="007730A1" w:rsidRDefault="007730A1" w:rsidP="007730A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4516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BC5E53" w14:textId="5F900B72" w:rsidR="00A41D03" w:rsidRDefault="00A41D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5A5062" w14:textId="77777777" w:rsidR="007730A1" w:rsidRDefault="007730A1" w:rsidP="007730A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3991" w14:textId="77777777" w:rsidR="00D32E76" w:rsidRDefault="00D32E76" w:rsidP="003478E9">
      <w:r>
        <w:separator/>
      </w:r>
    </w:p>
  </w:footnote>
  <w:footnote w:type="continuationSeparator" w:id="0">
    <w:p w14:paraId="2FA2164B" w14:textId="77777777" w:rsidR="00D32E76" w:rsidRDefault="00D32E76" w:rsidP="003478E9">
      <w:r>
        <w:continuationSeparator/>
      </w:r>
    </w:p>
  </w:footnote>
  <w:footnote w:type="continuationNotice" w:id="1">
    <w:p w14:paraId="7EB37612" w14:textId="77777777" w:rsidR="00D32E76" w:rsidRDefault="00D32E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23EC14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2" w15:restartNumberingAfterBreak="0">
    <w:nsid w:val="00000005"/>
    <w:multiLevelType w:val="multilevel"/>
    <w:tmpl w:val="7510701A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7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8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10" w15:restartNumberingAfterBreak="0">
    <w:nsid w:val="0000000E"/>
    <w:multiLevelType w:val="multilevel"/>
    <w:tmpl w:val="E1A63980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12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00000011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00000012"/>
    <w:multiLevelType w:val="multilevel"/>
    <w:tmpl w:val="6C36BEF4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3"/>
    <w:multiLevelType w:val="multilevel"/>
    <w:tmpl w:val="3AEE04A2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4"/>
    <w:multiLevelType w:val="multilevel"/>
    <w:tmpl w:val="CD4E9E72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7"/>
    <w:multiLevelType w:val="multilevel"/>
    <w:tmpl w:val="00000017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0FF153C6"/>
    <w:multiLevelType w:val="hybridMultilevel"/>
    <w:tmpl w:val="3E04A3E4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1DF16923"/>
    <w:multiLevelType w:val="hybridMultilevel"/>
    <w:tmpl w:val="3D3464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FED75E0"/>
    <w:multiLevelType w:val="hybridMultilevel"/>
    <w:tmpl w:val="2AB26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5022E"/>
    <w:multiLevelType w:val="hybridMultilevel"/>
    <w:tmpl w:val="DAA0AD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C476BB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B6F87"/>
    <w:multiLevelType w:val="hybridMultilevel"/>
    <w:tmpl w:val="C128A0E0"/>
    <w:lvl w:ilvl="0" w:tplc="17626F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01CFB"/>
    <w:multiLevelType w:val="hybridMultilevel"/>
    <w:tmpl w:val="39BA21D2"/>
    <w:lvl w:ilvl="0" w:tplc="E84C31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900CF"/>
    <w:multiLevelType w:val="hybridMultilevel"/>
    <w:tmpl w:val="9ACAD060"/>
    <w:lvl w:ilvl="0" w:tplc="EAF8E0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F47CE2"/>
    <w:multiLevelType w:val="hybridMultilevel"/>
    <w:tmpl w:val="6454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C561C"/>
    <w:multiLevelType w:val="multilevel"/>
    <w:tmpl w:val="C690FE2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cs="Calibri" w:hint="default"/>
        <w:sz w:val="22"/>
      </w:rPr>
    </w:lvl>
  </w:abstractNum>
  <w:abstractNum w:abstractNumId="33" w15:restartNumberingAfterBreak="0">
    <w:nsid w:val="70332E1A"/>
    <w:multiLevelType w:val="hybridMultilevel"/>
    <w:tmpl w:val="91CA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D41CD"/>
    <w:multiLevelType w:val="hybridMultilevel"/>
    <w:tmpl w:val="4B0435B8"/>
    <w:lvl w:ilvl="0" w:tplc="C630DCF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960A77"/>
    <w:multiLevelType w:val="hybridMultilevel"/>
    <w:tmpl w:val="5606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E2748"/>
    <w:multiLevelType w:val="hybridMultilevel"/>
    <w:tmpl w:val="10F03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D0762"/>
    <w:multiLevelType w:val="hybridMultilevel"/>
    <w:tmpl w:val="39305A94"/>
    <w:lvl w:ilvl="0" w:tplc="2C1A6D5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2"/>
  </w:num>
  <w:num w:numId="22">
    <w:abstractNumId w:val="31"/>
  </w:num>
  <w:num w:numId="23">
    <w:abstractNumId w:val="36"/>
  </w:num>
  <w:num w:numId="24">
    <w:abstractNumId w:val="27"/>
  </w:num>
  <w:num w:numId="25">
    <w:abstractNumId w:val="22"/>
  </w:num>
  <w:num w:numId="26">
    <w:abstractNumId w:val="30"/>
  </w:num>
  <w:num w:numId="27">
    <w:abstractNumId w:val="26"/>
  </w:num>
  <w:num w:numId="28">
    <w:abstractNumId w:val="33"/>
  </w:num>
  <w:num w:numId="29">
    <w:abstractNumId w:val="29"/>
  </w:num>
  <w:num w:numId="30">
    <w:abstractNumId w:val="21"/>
  </w:num>
  <w:num w:numId="31">
    <w:abstractNumId w:val="35"/>
  </w:num>
  <w:num w:numId="32">
    <w:abstractNumId w:val="23"/>
  </w:num>
  <w:num w:numId="33">
    <w:abstractNumId w:val="20"/>
  </w:num>
  <w:num w:numId="34">
    <w:abstractNumId w:val="34"/>
  </w:num>
  <w:num w:numId="35">
    <w:abstractNumId w:val="37"/>
  </w:num>
  <w:num w:numId="36">
    <w:abstractNumId w:val="28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trackRevisio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E9"/>
    <w:rsid w:val="000007F0"/>
    <w:rsid w:val="0000098F"/>
    <w:rsid w:val="000105C9"/>
    <w:rsid w:val="00014EB3"/>
    <w:rsid w:val="00015402"/>
    <w:rsid w:val="000374EC"/>
    <w:rsid w:val="00053F6D"/>
    <w:rsid w:val="0006041B"/>
    <w:rsid w:val="000664CA"/>
    <w:rsid w:val="0008031D"/>
    <w:rsid w:val="00081E32"/>
    <w:rsid w:val="00095741"/>
    <w:rsid w:val="000A1E27"/>
    <w:rsid w:val="000A3474"/>
    <w:rsid w:val="000A5A98"/>
    <w:rsid w:val="000B2993"/>
    <w:rsid w:val="000C5DF5"/>
    <w:rsid w:val="000D28FA"/>
    <w:rsid w:val="000D4554"/>
    <w:rsid w:val="000D639A"/>
    <w:rsid w:val="000F06D5"/>
    <w:rsid w:val="000F7AA0"/>
    <w:rsid w:val="000F7B9B"/>
    <w:rsid w:val="001055F4"/>
    <w:rsid w:val="0011550E"/>
    <w:rsid w:val="00125678"/>
    <w:rsid w:val="0013368D"/>
    <w:rsid w:val="00136689"/>
    <w:rsid w:val="0015781A"/>
    <w:rsid w:val="001701A9"/>
    <w:rsid w:val="00183F88"/>
    <w:rsid w:val="00184333"/>
    <w:rsid w:val="00186893"/>
    <w:rsid w:val="001A5F91"/>
    <w:rsid w:val="001A72F7"/>
    <w:rsid w:val="001B264C"/>
    <w:rsid w:val="001C42CF"/>
    <w:rsid w:val="001C7E86"/>
    <w:rsid w:val="001D338A"/>
    <w:rsid w:val="001E0C13"/>
    <w:rsid w:val="001E657A"/>
    <w:rsid w:val="00200BF9"/>
    <w:rsid w:val="002034F6"/>
    <w:rsid w:val="00203D4F"/>
    <w:rsid w:val="00212773"/>
    <w:rsid w:val="00217B08"/>
    <w:rsid w:val="00223DB1"/>
    <w:rsid w:val="002331DD"/>
    <w:rsid w:val="0024182D"/>
    <w:rsid w:val="00250419"/>
    <w:rsid w:val="00251FB8"/>
    <w:rsid w:val="00252821"/>
    <w:rsid w:val="00265F96"/>
    <w:rsid w:val="002755C8"/>
    <w:rsid w:val="002A7C03"/>
    <w:rsid w:val="002B6615"/>
    <w:rsid w:val="002B674E"/>
    <w:rsid w:val="002C7F77"/>
    <w:rsid w:val="002D1501"/>
    <w:rsid w:val="002D2859"/>
    <w:rsid w:val="002D36CB"/>
    <w:rsid w:val="002E2F66"/>
    <w:rsid w:val="002E38FF"/>
    <w:rsid w:val="002E5557"/>
    <w:rsid w:val="002F679B"/>
    <w:rsid w:val="00304106"/>
    <w:rsid w:val="00317D35"/>
    <w:rsid w:val="00327CA6"/>
    <w:rsid w:val="00330457"/>
    <w:rsid w:val="00336F7E"/>
    <w:rsid w:val="003379F0"/>
    <w:rsid w:val="0034471B"/>
    <w:rsid w:val="0034667B"/>
    <w:rsid w:val="003478E9"/>
    <w:rsid w:val="00347E84"/>
    <w:rsid w:val="0035196B"/>
    <w:rsid w:val="00352435"/>
    <w:rsid w:val="0035630C"/>
    <w:rsid w:val="00370B54"/>
    <w:rsid w:val="003714C6"/>
    <w:rsid w:val="00393332"/>
    <w:rsid w:val="003A1666"/>
    <w:rsid w:val="003B1083"/>
    <w:rsid w:val="003B5C81"/>
    <w:rsid w:val="003B75EA"/>
    <w:rsid w:val="003C5225"/>
    <w:rsid w:val="003E039D"/>
    <w:rsid w:val="003F50BE"/>
    <w:rsid w:val="00400697"/>
    <w:rsid w:val="0040377B"/>
    <w:rsid w:val="0040587A"/>
    <w:rsid w:val="004063AB"/>
    <w:rsid w:val="004065D7"/>
    <w:rsid w:val="00407FC7"/>
    <w:rsid w:val="00411091"/>
    <w:rsid w:val="004118C9"/>
    <w:rsid w:val="004172C1"/>
    <w:rsid w:val="00425DE2"/>
    <w:rsid w:val="00437B10"/>
    <w:rsid w:val="004461A0"/>
    <w:rsid w:val="00450056"/>
    <w:rsid w:val="0045388B"/>
    <w:rsid w:val="004640C8"/>
    <w:rsid w:val="00471AC1"/>
    <w:rsid w:val="00473908"/>
    <w:rsid w:val="00477A02"/>
    <w:rsid w:val="004916ED"/>
    <w:rsid w:val="00492D03"/>
    <w:rsid w:val="004A46AA"/>
    <w:rsid w:val="004A4E8A"/>
    <w:rsid w:val="004A7CE6"/>
    <w:rsid w:val="004B553D"/>
    <w:rsid w:val="004C2932"/>
    <w:rsid w:val="004C40A2"/>
    <w:rsid w:val="004C5966"/>
    <w:rsid w:val="004E0EE5"/>
    <w:rsid w:val="004E3F93"/>
    <w:rsid w:val="004E69E4"/>
    <w:rsid w:val="005056B4"/>
    <w:rsid w:val="00520041"/>
    <w:rsid w:val="00523ED0"/>
    <w:rsid w:val="00532791"/>
    <w:rsid w:val="00537FB6"/>
    <w:rsid w:val="00545932"/>
    <w:rsid w:val="00551A86"/>
    <w:rsid w:val="00551F66"/>
    <w:rsid w:val="00552B23"/>
    <w:rsid w:val="00552B5D"/>
    <w:rsid w:val="005602F8"/>
    <w:rsid w:val="00564622"/>
    <w:rsid w:val="00571BB2"/>
    <w:rsid w:val="00586615"/>
    <w:rsid w:val="00597A27"/>
    <w:rsid w:val="005A165D"/>
    <w:rsid w:val="005A2951"/>
    <w:rsid w:val="005C26A4"/>
    <w:rsid w:val="005C4767"/>
    <w:rsid w:val="005D30FB"/>
    <w:rsid w:val="005F37A0"/>
    <w:rsid w:val="006018A9"/>
    <w:rsid w:val="006049F6"/>
    <w:rsid w:val="00613F0A"/>
    <w:rsid w:val="00630D22"/>
    <w:rsid w:val="00634C78"/>
    <w:rsid w:val="00642FA9"/>
    <w:rsid w:val="00645A61"/>
    <w:rsid w:val="00651967"/>
    <w:rsid w:val="00657525"/>
    <w:rsid w:val="0066028B"/>
    <w:rsid w:val="00662A31"/>
    <w:rsid w:val="0066756F"/>
    <w:rsid w:val="006716EA"/>
    <w:rsid w:val="006722A8"/>
    <w:rsid w:val="00681EED"/>
    <w:rsid w:val="0068545D"/>
    <w:rsid w:val="00690A78"/>
    <w:rsid w:val="00695D09"/>
    <w:rsid w:val="006A3D66"/>
    <w:rsid w:val="006A59E5"/>
    <w:rsid w:val="006A5DAE"/>
    <w:rsid w:val="006B4B46"/>
    <w:rsid w:val="006C04A1"/>
    <w:rsid w:val="006C3E84"/>
    <w:rsid w:val="006D29C5"/>
    <w:rsid w:val="006E1A3F"/>
    <w:rsid w:val="00700EF7"/>
    <w:rsid w:val="007015CD"/>
    <w:rsid w:val="00711429"/>
    <w:rsid w:val="00711CB0"/>
    <w:rsid w:val="007222B8"/>
    <w:rsid w:val="007226E6"/>
    <w:rsid w:val="00723715"/>
    <w:rsid w:val="0072495A"/>
    <w:rsid w:val="00737AAA"/>
    <w:rsid w:val="00750A84"/>
    <w:rsid w:val="007514AF"/>
    <w:rsid w:val="00762FFD"/>
    <w:rsid w:val="007643E3"/>
    <w:rsid w:val="00765D0A"/>
    <w:rsid w:val="007670EC"/>
    <w:rsid w:val="007730A1"/>
    <w:rsid w:val="007805BA"/>
    <w:rsid w:val="007826A4"/>
    <w:rsid w:val="00790B95"/>
    <w:rsid w:val="007945E2"/>
    <w:rsid w:val="007953A4"/>
    <w:rsid w:val="007964D2"/>
    <w:rsid w:val="007B4970"/>
    <w:rsid w:val="007B76A8"/>
    <w:rsid w:val="007C03A5"/>
    <w:rsid w:val="007E09D3"/>
    <w:rsid w:val="007F1824"/>
    <w:rsid w:val="007F3334"/>
    <w:rsid w:val="007F7636"/>
    <w:rsid w:val="007F7C69"/>
    <w:rsid w:val="00800FF1"/>
    <w:rsid w:val="00807144"/>
    <w:rsid w:val="00816F50"/>
    <w:rsid w:val="0081735A"/>
    <w:rsid w:val="00831891"/>
    <w:rsid w:val="00847BE1"/>
    <w:rsid w:val="00855444"/>
    <w:rsid w:val="00857DB4"/>
    <w:rsid w:val="00864E77"/>
    <w:rsid w:val="00866D22"/>
    <w:rsid w:val="00871240"/>
    <w:rsid w:val="00873CB9"/>
    <w:rsid w:val="00874D5B"/>
    <w:rsid w:val="00883563"/>
    <w:rsid w:val="008A4B47"/>
    <w:rsid w:val="008A4BD8"/>
    <w:rsid w:val="008A6C8E"/>
    <w:rsid w:val="008B2B5E"/>
    <w:rsid w:val="008B5FC6"/>
    <w:rsid w:val="008B7C28"/>
    <w:rsid w:val="008C1049"/>
    <w:rsid w:val="008C3FB2"/>
    <w:rsid w:val="008C5EB0"/>
    <w:rsid w:val="008D3E50"/>
    <w:rsid w:val="008E234A"/>
    <w:rsid w:val="008E6251"/>
    <w:rsid w:val="008F2E80"/>
    <w:rsid w:val="00901BB2"/>
    <w:rsid w:val="00904C0E"/>
    <w:rsid w:val="00904C2D"/>
    <w:rsid w:val="00913936"/>
    <w:rsid w:val="00920E6F"/>
    <w:rsid w:val="00933E3C"/>
    <w:rsid w:val="00936FCD"/>
    <w:rsid w:val="009370EF"/>
    <w:rsid w:val="0094471A"/>
    <w:rsid w:val="00951FCB"/>
    <w:rsid w:val="00955B1D"/>
    <w:rsid w:val="00971B2D"/>
    <w:rsid w:val="00980555"/>
    <w:rsid w:val="009873F0"/>
    <w:rsid w:val="009900EE"/>
    <w:rsid w:val="0099112B"/>
    <w:rsid w:val="00991EA3"/>
    <w:rsid w:val="009A27B3"/>
    <w:rsid w:val="009A3B9E"/>
    <w:rsid w:val="009A6845"/>
    <w:rsid w:val="009B09BE"/>
    <w:rsid w:val="009B18CB"/>
    <w:rsid w:val="009B229C"/>
    <w:rsid w:val="009B5AEC"/>
    <w:rsid w:val="009C1E9D"/>
    <w:rsid w:val="009C2692"/>
    <w:rsid w:val="009C6CD0"/>
    <w:rsid w:val="009D3881"/>
    <w:rsid w:val="009E424E"/>
    <w:rsid w:val="009E7450"/>
    <w:rsid w:val="00A06653"/>
    <w:rsid w:val="00A075EE"/>
    <w:rsid w:val="00A07DDE"/>
    <w:rsid w:val="00A11813"/>
    <w:rsid w:val="00A130DE"/>
    <w:rsid w:val="00A33F55"/>
    <w:rsid w:val="00A37A8F"/>
    <w:rsid w:val="00A41D03"/>
    <w:rsid w:val="00A42214"/>
    <w:rsid w:val="00A515DC"/>
    <w:rsid w:val="00A52602"/>
    <w:rsid w:val="00A57522"/>
    <w:rsid w:val="00A62459"/>
    <w:rsid w:val="00A64151"/>
    <w:rsid w:val="00A67E8A"/>
    <w:rsid w:val="00A7153F"/>
    <w:rsid w:val="00A8318D"/>
    <w:rsid w:val="00A9038B"/>
    <w:rsid w:val="00A92E41"/>
    <w:rsid w:val="00AA1430"/>
    <w:rsid w:val="00AA47F8"/>
    <w:rsid w:val="00AB04BD"/>
    <w:rsid w:val="00AB6FFD"/>
    <w:rsid w:val="00AD62D1"/>
    <w:rsid w:val="00AD62FB"/>
    <w:rsid w:val="00AD7104"/>
    <w:rsid w:val="00AD7760"/>
    <w:rsid w:val="00AE229A"/>
    <w:rsid w:val="00AF3BFE"/>
    <w:rsid w:val="00AF4189"/>
    <w:rsid w:val="00AF67C6"/>
    <w:rsid w:val="00B01D7C"/>
    <w:rsid w:val="00B13396"/>
    <w:rsid w:val="00B4388E"/>
    <w:rsid w:val="00B47B2B"/>
    <w:rsid w:val="00B522BE"/>
    <w:rsid w:val="00B613DD"/>
    <w:rsid w:val="00B750D4"/>
    <w:rsid w:val="00B932B4"/>
    <w:rsid w:val="00BB2DF5"/>
    <w:rsid w:val="00BB4E43"/>
    <w:rsid w:val="00BC7D83"/>
    <w:rsid w:val="00BD0439"/>
    <w:rsid w:val="00BD5155"/>
    <w:rsid w:val="00BE762F"/>
    <w:rsid w:val="00BF5078"/>
    <w:rsid w:val="00BF670B"/>
    <w:rsid w:val="00BF7C63"/>
    <w:rsid w:val="00C01714"/>
    <w:rsid w:val="00C079CF"/>
    <w:rsid w:val="00C14489"/>
    <w:rsid w:val="00C160E2"/>
    <w:rsid w:val="00C24722"/>
    <w:rsid w:val="00C3332C"/>
    <w:rsid w:val="00C3443B"/>
    <w:rsid w:val="00C406F9"/>
    <w:rsid w:val="00C44707"/>
    <w:rsid w:val="00C53A89"/>
    <w:rsid w:val="00C575BC"/>
    <w:rsid w:val="00C622E6"/>
    <w:rsid w:val="00C82B5E"/>
    <w:rsid w:val="00C95438"/>
    <w:rsid w:val="00CA24AF"/>
    <w:rsid w:val="00CA48D9"/>
    <w:rsid w:val="00CA69CC"/>
    <w:rsid w:val="00CC13E1"/>
    <w:rsid w:val="00CC6F76"/>
    <w:rsid w:val="00CF0F84"/>
    <w:rsid w:val="00CF149A"/>
    <w:rsid w:val="00D01C5C"/>
    <w:rsid w:val="00D17C47"/>
    <w:rsid w:val="00D2113C"/>
    <w:rsid w:val="00D251F1"/>
    <w:rsid w:val="00D31B97"/>
    <w:rsid w:val="00D32E76"/>
    <w:rsid w:val="00D3468B"/>
    <w:rsid w:val="00D34A52"/>
    <w:rsid w:val="00D42E47"/>
    <w:rsid w:val="00D55669"/>
    <w:rsid w:val="00D62FAE"/>
    <w:rsid w:val="00D65420"/>
    <w:rsid w:val="00D71E46"/>
    <w:rsid w:val="00D772ED"/>
    <w:rsid w:val="00D84B40"/>
    <w:rsid w:val="00D85747"/>
    <w:rsid w:val="00D92D3D"/>
    <w:rsid w:val="00DA6363"/>
    <w:rsid w:val="00DB21E2"/>
    <w:rsid w:val="00DC55F1"/>
    <w:rsid w:val="00DD645C"/>
    <w:rsid w:val="00DE3A80"/>
    <w:rsid w:val="00DE3AFE"/>
    <w:rsid w:val="00DF5952"/>
    <w:rsid w:val="00E0236F"/>
    <w:rsid w:val="00E156D4"/>
    <w:rsid w:val="00E17CAA"/>
    <w:rsid w:val="00E25BA1"/>
    <w:rsid w:val="00E35E45"/>
    <w:rsid w:val="00E36FC1"/>
    <w:rsid w:val="00E430D3"/>
    <w:rsid w:val="00E46C9F"/>
    <w:rsid w:val="00E501F4"/>
    <w:rsid w:val="00E53A4A"/>
    <w:rsid w:val="00E5465A"/>
    <w:rsid w:val="00E60EED"/>
    <w:rsid w:val="00E6136B"/>
    <w:rsid w:val="00E6567E"/>
    <w:rsid w:val="00E700C9"/>
    <w:rsid w:val="00E71A40"/>
    <w:rsid w:val="00E7358F"/>
    <w:rsid w:val="00E83219"/>
    <w:rsid w:val="00E92777"/>
    <w:rsid w:val="00E943D6"/>
    <w:rsid w:val="00E95473"/>
    <w:rsid w:val="00E969FA"/>
    <w:rsid w:val="00EB1B71"/>
    <w:rsid w:val="00EB5DA7"/>
    <w:rsid w:val="00EC7645"/>
    <w:rsid w:val="00ED640E"/>
    <w:rsid w:val="00EE0712"/>
    <w:rsid w:val="00EE08A8"/>
    <w:rsid w:val="00EE1231"/>
    <w:rsid w:val="00EE5C97"/>
    <w:rsid w:val="00EF4669"/>
    <w:rsid w:val="00F02E4F"/>
    <w:rsid w:val="00F17602"/>
    <w:rsid w:val="00F17710"/>
    <w:rsid w:val="00F17957"/>
    <w:rsid w:val="00F33EA6"/>
    <w:rsid w:val="00F413BC"/>
    <w:rsid w:val="00F42104"/>
    <w:rsid w:val="00F4489A"/>
    <w:rsid w:val="00F44DB3"/>
    <w:rsid w:val="00F45173"/>
    <w:rsid w:val="00F62D1A"/>
    <w:rsid w:val="00F7136D"/>
    <w:rsid w:val="00F84777"/>
    <w:rsid w:val="00FA6D71"/>
    <w:rsid w:val="00FB6544"/>
    <w:rsid w:val="00FC51D2"/>
    <w:rsid w:val="00FD235C"/>
    <w:rsid w:val="00FD3150"/>
    <w:rsid w:val="00FE2393"/>
    <w:rsid w:val="00FF26BD"/>
    <w:rsid w:val="00FF4FD5"/>
    <w:rsid w:val="057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35DA"/>
  <w14:defaultImageDpi w14:val="32767"/>
  <w15:chartTrackingRefBased/>
  <w15:docId w15:val="{221D2FC1-5A7F-49A7-8D46-838F7012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3478E9"/>
    <w:pPr>
      <w:suppressAutoHyphens/>
    </w:pPr>
    <w:rPr>
      <w:rFonts w:ascii="Calibri" w:eastAsia="Times New Roman" w:hAnsi="Calibri" w:cs="font46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3478E9"/>
  </w:style>
  <w:style w:type="character" w:styleId="Hipercze">
    <w:name w:val="Hyperlink"/>
    <w:rsid w:val="003478E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78E9"/>
    <w:pPr>
      <w:spacing w:line="360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478E9"/>
    <w:rPr>
      <w:rFonts w:ascii="Calibri" w:eastAsia="Times New Roman" w:hAnsi="Calibri" w:cs="font467"/>
      <w:b/>
      <w:bCs/>
      <w:sz w:val="22"/>
      <w:lang w:eastAsia="ar-SA"/>
    </w:rPr>
  </w:style>
  <w:style w:type="paragraph" w:styleId="Stopka">
    <w:name w:val="footer"/>
    <w:basedOn w:val="Normalny"/>
    <w:link w:val="StopkaZnak"/>
    <w:uiPriority w:val="99"/>
    <w:rsid w:val="003478E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8E9"/>
    <w:rPr>
      <w:rFonts w:ascii="Calibri" w:eastAsia="Times New Roman" w:hAnsi="Calibri" w:cs="font467"/>
      <w:lang w:eastAsia="ar-SA"/>
    </w:rPr>
  </w:style>
  <w:style w:type="paragraph" w:customStyle="1" w:styleId="Tekstkomentarza1">
    <w:name w:val="Tekst komentarza1"/>
    <w:basedOn w:val="Normalny"/>
    <w:rsid w:val="003478E9"/>
  </w:style>
  <w:style w:type="paragraph" w:styleId="Nagwek">
    <w:name w:val="header"/>
    <w:basedOn w:val="Normalny"/>
    <w:link w:val="NagwekZnak"/>
    <w:rsid w:val="003478E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78E9"/>
    <w:rPr>
      <w:rFonts w:ascii="Calibri" w:eastAsia="Times New Roman" w:hAnsi="Calibri" w:cs="font467"/>
      <w:lang w:eastAsia="ar-SA"/>
    </w:rPr>
  </w:style>
  <w:style w:type="paragraph" w:customStyle="1" w:styleId="Akapitzlist1">
    <w:name w:val="Akapit z listą1"/>
    <w:basedOn w:val="Normalny"/>
    <w:rsid w:val="003478E9"/>
    <w:pPr>
      <w:ind w:left="708"/>
    </w:pPr>
  </w:style>
  <w:style w:type="paragraph" w:customStyle="1" w:styleId="Tekstpodstawowywcity31">
    <w:name w:val="Tekst podstawowy wcięty 31"/>
    <w:basedOn w:val="Normalny"/>
    <w:rsid w:val="003478E9"/>
    <w:pPr>
      <w:spacing w:after="120"/>
      <w:ind w:left="283"/>
    </w:pPr>
    <w:rPr>
      <w:sz w:val="16"/>
      <w:szCs w:val="16"/>
    </w:rPr>
  </w:style>
  <w:style w:type="character" w:styleId="Numerstrony">
    <w:name w:val="page number"/>
    <w:uiPriority w:val="99"/>
    <w:semiHidden/>
    <w:unhideWhenUsed/>
    <w:rsid w:val="003478E9"/>
  </w:style>
  <w:style w:type="paragraph" w:styleId="Akapitzlist">
    <w:name w:val="List Paragraph"/>
    <w:basedOn w:val="Normalny"/>
    <w:uiPriority w:val="34"/>
    <w:qFormat/>
    <w:rsid w:val="003478E9"/>
    <w:pPr>
      <w:suppressAutoHyphens w:val="0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E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E9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9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9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908"/>
    <w:rPr>
      <w:rFonts w:ascii="Calibri" w:eastAsia="Times New Roman" w:hAnsi="Calibri" w:cs="font467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908"/>
    <w:rPr>
      <w:rFonts w:ascii="Calibri" w:eastAsia="Times New Roman" w:hAnsi="Calibri" w:cs="font467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rsid w:val="00C344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9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9CF"/>
    <w:rPr>
      <w:rFonts w:ascii="Calibri" w:eastAsia="Times New Roman" w:hAnsi="Calibri" w:cs="font467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do@fppp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mian.kwiek@fppp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BA9832856615409009324207087111" ma:contentTypeVersion="7" ma:contentTypeDescription="Utwórz nowy dokument." ma:contentTypeScope="" ma:versionID="02b13c9aa1ebe5d90618978473baf0d3">
  <xsd:schema xmlns:xsd="http://www.w3.org/2001/XMLSchema" xmlns:xs="http://www.w3.org/2001/XMLSchema" xmlns:p="http://schemas.microsoft.com/office/2006/metadata/properties" xmlns:ns3="c73a72b8-47f5-455f-bd2e-6e1db978fcbc" xmlns:ns4="0699890c-6b29-4865-ad33-b2919cf29ccf" targetNamespace="http://schemas.microsoft.com/office/2006/metadata/properties" ma:root="true" ma:fieldsID="29bb8b6768d4a0731330007971cea0e6" ns3:_="" ns4:_="">
    <xsd:import namespace="c73a72b8-47f5-455f-bd2e-6e1db978fcbc"/>
    <xsd:import namespace="0699890c-6b29-4865-ad33-b2919cf29c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72b8-47f5-455f-bd2e-6e1db978f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9890c-6b29-4865-ad33-b2919cf29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7D8C4-9CFD-4B5A-82C5-C5281A463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E1676-0595-4845-9DD8-6569B81E1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a72b8-47f5-455f-bd2e-6e1db978fcbc"/>
    <ds:schemaRef ds:uri="0699890c-6b29-4865-ad33-b2919cf29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C168C-A0DE-4960-809E-04674D87DF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AC1FA-5500-47CA-8BC6-38F917F43E69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699890c-6b29-4865-ad33-b2919cf29ccf"/>
    <ds:schemaRef ds:uri="http://purl.org/dc/elements/1.1/"/>
    <ds:schemaRef ds:uri="c73a72b8-47f5-455f-bd2e-6e1db978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3027</Words>
  <Characters>18164</Characters>
  <Application>Microsoft Office Word</Application>
  <DocSecurity>4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warda</dc:creator>
  <cp:keywords/>
  <dc:description/>
  <cp:lastModifiedBy>Paweł Jedynak</cp:lastModifiedBy>
  <cp:revision>2</cp:revision>
  <dcterms:created xsi:type="dcterms:W3CDTF">2021-08-10T08:18:00Z</dcterms:created>
  <dcterms:modified xsi:type="dcterms:W3CDTF">2021-08-10T08:18:00Z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0x010100B3BA9832856615409009324207087111</vt:lpwstr>
  </property>
</Properties>
</file>